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19" w:rsidRDefault="00E51EAD" w:rsidP="00E51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37319" w:rsidRPr="0018644E">
        <w:rPr>
          <w:rFonts w:ascii="Times New Roman" w:hAnsi="Times New Roman" w:cs="Times New Roman"/>
          <w:sz w:val="28"/>
          <w:szCs w:val="28"/>
        </w:rPr>
        <w:t xml:space="preserve">          Российская Федерация                   </w:t>
      </w:r>
    </w:p>
    <w:p w:rsidR="00A5562D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5562D" w:rsidRPr="0018644E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37319" w:rsidRPr="0018644E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37319" w:rsidRPr="0018644E">
        <w:rPr>
          <w:rFonts w:ascii="Times New Roman" w:hAnsi="Times New Roman" w:cs="Times New Roman"/>
          <w:sz w:val="28"/>
          <w:szCs w:val="28"/>
        </w:rPr>
        <w:t>Красносулинск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37319" w:rsidRPr="0018644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7319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5562D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562D" w:rsidRPr="0018644E" w:rsidRDefault="00A5562D" w:rsidP="0073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319" w:rsidRPr="0018644E" w:rsidRDefault="00737319" w:rsidP="00737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4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7319" w:rsidRPr="0018644E" w:rsidRDefault="002367E0" w:rsidP="00737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27.02.</w:t>
      </w:r>
      <w:r w:rsidR="00737319">
        <w:rPr>
          <w:rFonts w:ascii="Times New Roman" w:hAnsi="Times New Roman" w:cs="Times New Roman"/>
          <w:sz w:val="28"/>
          <w:szCs w:val="28"/>
        </w:rPr>
        <w:t xml:space="preserve"> 201</w:t>
      </w:r>
      <w:r w:rsidR="00881F24">
        <w:rPr>
          <w:rFonts w:ascii="Times New Roman" w:hAnsi="Times New Roman" w:cs="Times New Roman"/>
          <w:sz w:val="28"/>
          <w:szCs w:val="28"/>
        </w:rPr>
        <w:t>9</w:t>
      </w:r>
      <w:r w:rsidR="0073731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6C3D54">
        <w:rPr>
          <w:rFonts w:ascii="Times New Roman" w:hAnsi="Times New Roman" w:cs="Times New Roman"/>
          <w:sz w:val="28"/>
          <w:szCs w:val="28"/>
        </w:rPr>
        <w:t xml:space="preserve">  </w:t>
      </w:r>
      <w:r w:rsidR="0073731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7319" w:rsidRPr="0018644E">
        <w:rPr>
          <w:rFonts w:ascii="Times New Roman" w:hAnsi="Times New Roman" w:cs="Times New Roman"/>
          <w:sz w:val="28"/>
          <w:szCs w:val="28"/>
        </w:rPr>
        <w:t xml:space="preserve">  </w:t>
      </w:r>
      <w:r w:rsidR="006C3D54">
        <w:rPr>
          <w:rFonts w:ascii="Times New Roman" w:hAnsi="Times New Roman" w:cs="Times New Roman"/>
          <w:sz w:val="28"/>
          <w:szCs w:val="28"/>
        </w:rPr>
        <w:t xml:space="preserve">   </w:t>
      </w:r>
      <w:r w:rsidR="00737319" w:rsidRPr="0018644E">
        <w:rPr>
          <w:rFonts w:ascii="Times New Roman" w:hAnsi="Times New Roman" w:cs="Times New Roman"/>
          <w:sz w:val="28"/>
          <w:szCs w:val="28"/>
        </w:rPr>
        <w:t xml:space="preserve">  </w:t>
      </w:r>
      <w:r w:rsidR="007373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7319" w:rsidRPr="0018644E">
        <w:rPr>
          <w:rFonts w:ascii="Times New Roman" w:hAnsi="Times New Roman" w:cs="Times New Roman"/>
          <w:sz w:val="28"/>
          <w:szCs w:val="28"/>
        </w:rPr>
        <w:t>г. Красный Сулин</w:t>
      </w:r>
    </w:p>
    <w:p w:rsidR="00737319" w:rsidRPr="0018644E" w:rsidRDefault="00737319" w:rsidP="0073731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BE03E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№ 1</w:t>
      </w:r>
    </w:p>
    <w:p w:rsidR="00737319" w:rsidRPr="0018644E" w:rsidRDefault="00737319" w:rsidP="0073731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737319" w:rsidRPr="0018644E" w:rsidRDefault="00C619F6" w:rsidP="0073731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10.12.2018</w:t>
      </w:r>
    </w:p>
    <w:p w:rsidR="00737319" w:rsidRDefault="00C619F6" w:rsidP="00F8436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1376</w:t>
      </w:r>
      <w:r w:rsidR="00737319"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37319" w:rsidRPr="0018644E" w:rsidRDefault="00737319" w:rsidP="00737319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319" w:rsidRPr="0018644E" w:rsidRDefault="00737319" w:rsidP="005A114D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41F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208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</w:t>
      </w:r>
      <w:r w:rsidR="00401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 Администрации </w:t>
      </w:r>
      <w:proofErr w:type="spellStart"/>
      <w:r w:rsidR="0040154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401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09.02.2018 № 134 «Об утверждении Порядка разработки, реализации и оценки эффективности муниципальных программ </w:t>
      </w:r>
      <w:proofErr w:type="spellStart"/>
      <w:r w:rsidR="0040154C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401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и</w:t>
      </w:r>
      <w:r w:rsidR="007A04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Собрания депутатов </w:t>
      </w:r>
      <w:proofErr w:type="spellStart"/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</w:t>
      </w:r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414B09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362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4B09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бюджете</w:t>
      </w:r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644F48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на 2019 год и на плановый период 2020 и 2021</w:t>
      </w:r>
      <w:r w:rsidR="00414B09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24380A" w:rsidRPr="00644F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14AC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69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</w:t>
      </w:r>
      <w:r w:rsidR="007B1B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3079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Красносулинский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район», Администрация 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</w:p>
    <w:p w:rsidR="00296993" w:rsidRDefault="00737319" w:rsidP="00737319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</w:p>
    <w:p w:rsidR="00737319" w:rsidRDefault="00737319" w:rsidP="0029699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7F7A6F" w:rsidRPr="0018644E" w:rsidRDefault="007F7A6F" w:rsidP="0029699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37319" w:rsidRPr="0018644E" w:rsidRDefault="00737319" w:rsidP="005A11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644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18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№ 1 к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proofErr w:type="spellStart"/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10.12.2018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376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«Доступная среда» изменения  согласно приложению к настоящему постановлению.</w:t>
      </w:r>
    </w:p>
    <w:p w:rsidR="00737319" w:rsidRPr="0018644E" w:rsidRDefault="00737319" w:rsidP="005A11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hAnsi="Times New Roman" w:cs="Times New Roman"/>
          <w:sz w:val="28"/>
          <w:szCs w:val="28"/>
        </w:rPr>
        <w:t xml:space="preserve">2. </w:t>
      </w:r>
      <w:r w:rsidRPr="0018644E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Настоящее постановление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вступает  в силу со дня опубликования</w:t>
      </w:r>
      <w:r w:rsidRPr="0018644E">
        <w:rPr>
          <w:rFonts w:ascii="Times New Roman" w:hAnsi="Times New Roman" w:cs="Times New Roman"/>
          <w:bCs/>
          <w:sz w:val="28"/>
          <w:szCs w:val="28"/>
        </w:rPr>
        <w:t xml:space="preserve"> в средствах массовой информации.</w:t>
      </w:r>
    </w:p>
    <w:p w:rsidR="00737319" w:rsidRPr="0018644E" w:rsidRDefault="00737319" w:rsidP="005A114D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8644E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18644E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18644E">
        <w:rPr>
          <w:rFonts w:ascii="Times New Roman" w:eastAsia="Arial" w:hAnsi="Times New Roman" w:cs="Times New Roman"/>
          <w:sz w:val="28"/>
          <w:szCs w:val="28"/>
        </w:rPr>
        <w:t xml:space="preserve"> исполнением постановления возложить  на заместителя главы Администрации </w:t>
      </w:r>
      <w:proofErr w:type="spellStart"/>
      <w:r w:rsidRPr="0018644E">
        <w:rPr>
          <w:rFonts w:ascii="Times New Roman" w:eastAsia="Arial" w:hAnsi="Times New Roman" w:cs="Times New Roman"/>
          <w:sz w:val="28"/>
          <w:szCs w:val="28"/>
        </w:rPr>
        <w:t>Красносулинского</w:t>
      </w:r>
      <w:proofErr w:type="spellEnd"/>
      <w:r w:rsidRPr="0018644E">
        <w:rPr>
          <w:rFonts w:ascii="Times New Roman" w:eastAsia="Arial" w:hAnsi="Times New Roman" w:cs="Times New Roman"/>
          <w:sz w:val="28"/>
          <w:szCs w:val="28"/>
        </w:rPr>
        <w:t xml:space="preserve"> района</w:t>
      </w:r>
      <w:r w:rsidR="002219BD">
        <w:rPr>
          <w:rFonts w:ascii="Times New Roman" w:eastAsia="Arial" w:hAnsi="Times New Roman" w:cs="Times New Roman"/>
          <w:sz w:val="28"/>
          <w:szCs w:val="28"/>
        </w:rPr>
        <w:t xml:space="preserve"> по вопросам социального развития</w:t>
      </w:r>
      <w:r w:rsidR="00827E1F">
        <w:rPr>
          <w:rFonts w:ascii="Times New Roman" w:eastAsia="Arial" w:hAnsi="Times New Roman" w:cs="Times New Roman"/>
          <w:sz w:val="28"/>
          <w:szCs w:val="28"/>
        </w:rPr>
        <w:t xml:space="preserve"> Матвиенко Л.С.</w:t>
      </w:r>
    </w:p>
    <w:p w:rsidR="007B1B28" w:rsidRDefault="007B1B28" w:rsidP="00CA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84" w:rsidRDefault="00737319" w:rsidP="00CA4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44E">
        <w:rPr>
          <w:rFonts w:ascii="Times New Roman" w:hAnsi="Times New Roman" w:cs="Times New Roman"/>
          <w:sz w:val="28"/>
          <w:szCs w:val="28"/>
        </w:rPr>
        <w:t>Глава</w:t>
      </w:r>
      <w:r w:rsidR="0073079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37319" w:rsidRDefault="00737319" w:rsidP="00A55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644E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18644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644E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18644E">
        <w:rPr>
          <w:rFonts w:ascii="Times New Roman" w:hAnsi="Times New Roman" w:cs="Times New Roman"/>
          <w:sz w:val="28"/>
          <w:szCs w:val="28"/>
        </w:rPr>
        <w:t>Альшенко</w:t>
      </w:r>
      <w:proofErr w:type="spellEnd"/>
    </w:p>
    <w:p w:rsidR="00737319" w:rsidRDefault="00737319" w:rsidP="0073731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7A6F" w:rsidRDefault="007F7A6F" w:rsidP="0073731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737319" w:rsidRPr="0018644E" w:rsidTr="00737319">
        <w:trPr>
          <w:trHeight w:val="80"/>
        </w:trPr>
        <w:tc>
          <w:tcPr>
            <w:tcW w:w="5000" w:type="pct"/>
            <w:hideMark/>
          </w:tcPr>
          <w:tbl>
            <w:tblPr>
              <w:tblW w:w="94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5"/>
            </w:tblGrid>
            <w:tr w:rsidR="00737319" w:rsidRPr="0018644E" w:rsidTr="00737319">
              <w:trPr>
                <w:trHeight w:val="178"/>
              </w:trPr>
              <w:tc>
                <w:tcPr>
                  <w:tcW w:w="0" w:type="auto"/>
                  <w:hideMark/>
                </w:tcPr>
                <w:p w:rsidR="007B1B28" w:rsidRDefault="00737319" w:rsidP="00CA4A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Постановление вносит УСЗН</w:t>
                  </w:r>
                </w:p>
                <w:p w:rsidR="00737319" w:rsidRPr="0018644E" w:rsidRDefault="00737319" w:rsidP="006720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8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УСЗН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2 экз., ФЭУ – 1 экз.</w:t>
                  </w:r>
                  <w:r w:rsidRPr="001864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37319" w:rsidRPr="0018644E" w:rsidRDefault="00737319" w:rsidP="0073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7A6F" w:rsidRDefault="00A5562D" w:rsidP="00737319">
      <w:pPr>
        <w:tabs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1C6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3A40F3" w:rsidRDefault="003A40F3" w:rsidP="00737319">
      <w:pPr>
        <w:tabs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F3" w:rsidRDefault="003A40F3" w:rsidP="00737319">
      <w:pPr>
        <w:tabs>
          <w:tab w:val="left" w:pos="623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CD" w:rsidRDefault="007F7A6F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E777CD" w:rsidRDefault="00E777CD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9" w:rsidRPr="0018644E" w:rsidRDefault="00737319" w:rsidP="0024380A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37319" w:rsidRPr="0018644E" w:rsidRDefault="00CA4A84" w:rsidP="00957169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73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7319"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FA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</w:t>
      </w:r>
      <w:r w:rsidR="00737319"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737319" w:rsidRPr="0018644E" w:rsidRDefault="00737319" w:rsidP="00957169">
      <w:pPr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37319" w:rsidRPr="0018644E" w:rsidRDefault="00737319" w:rsidP="00957169">
      <w:pPr>
        <w:shd w:val="clear" w:color="auto" w:fill="FFFFFF"/>
        <w:tabs>
          <w:tab w:val="left" w:pos="6237"/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0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</w:t>
      </w:r>
      <w:r w:rsidR="007F7A6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__ № _____</w:t>
      </w:r>
    </w:p>
    <w:p w:rsidR="000429A1" w:rsidRDefault="000429A1" w:rsidP="0073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319" w:rsidRPr="0018644E" w:rsidRDefault="00737319" w:rsidP="0073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737319" w:rsidRDefault="00737319" w:rsidP="0073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</w:t>
      </w:r>
      <w:r w:rsidRPr="00186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 1 к 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постановлению Администрац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</w:t>
      </w:r>
      <w:proofErr w:type="spellStart"/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10.12.2018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619F6">
        <w:rPr>
          <w:rFonts w:ascii="Times New Roman" w:eastAsia="Times New Roman" w:hAnsi="Times New Roman" w:cs="Times New Roman"/>
          <w:sz w:val="28"/>
          <w:szCs w:val="28"/>
          <w:lang w:eastAsia="ar-SA"/>
        </w:rPr>
        <w:t>1376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«Доступная среда»</w:t>
      </w:r>
    </w:p>
    <w:p w:rsidR="00737319" w:rsidRDefault="00737319" w:rsidP="00124C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4C0A" w:rsidRDefault="00BA6008" w:rsidP="00BA6008">
      <w:pPr>
        <w:pStyle w:val="a6"/>
        <w:numPr>
          <w:ilvl w:val="0"/>
          <w:numId w:val="2"/>
        </w:num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паспорте муниципальной программы </w:t>
      </w:r>
      <w:proofErr w:type="spellStart"/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«Доступная среда»,  раздел «Участники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 </w:t>
      </w:r>
      <w:proofErr w:type="spellStart"/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Красносулинского</w:t>
      </w:r>
      <w:proofErr w:type="spellEnd"/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600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редакции:</w:t>
      </w:r>
    </w:p>
    <w:p w:rsidR="00910EC8" w:rsidRDefault="00910EC8" w:rsidP="00910EC8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0"/>
        <w:gridCol w:w="426"/>
        <w:gridCol w:w="6319"/>
      </w:tblGrid>
      <w:tr w:rsidR="00910EC8" w:rsidRPr="00910EC8" w:rsidTr="00696A1C">
        <w:trPr>
          <w:trHeight w:val="20"/>
        </w:trPr>
        <w:tc>
          <w:tcPr>
            <w:tcW w:w="2440" w:type="dxa"/>
            <w:tcMar>
              <w:left w:w="57" w:type="dxa"/>
              <w:bottom w:w="57" w:type="dxa"/>
              <w:right w:w="57" w:type="dxa"/>
            </w:tcMar>
          </w:tcPr>
          <w:p w:rsidR="00910EC8" w:rsidRPr="00910EC8" w:rsidRDefault="00910EC8" w:rsidP="0091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910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  <w:p w:rsidR="00910EC8" w:rsidRPr="00910EC8" w:rsidRDefault="00910EC8" w:rsidP="0091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10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программы  </w:t>
            </w:r>
          </w:p>
          <w:p w:rsidR="00910EC8" w:rsidRPr="00910EC8" w:rsidRDefault="00910EC8" w:rsidP="0091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Mar>
              <w:bottom w:w="57" w:type="dxa"/>
            </w:tcMar>
          </w:tcPr>
          <w:p w:rsidR="00910EC8" w:rsidRPr="00910EC8" w:rsidRDefault="00910EC8" w:rsidP="00910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9" w:type="dxa"/>
            <w:tcMar>
              <w:left w:w="57" w:type="dxa"/>
              <w:bottom w:w="57" w:type="dxa"/>
              <w:right w:w="57" w:type="dxa"/>
            </w:tcMar>
          </w:tcPr>
          <w:p w:rsidR="00C619F6" w:rsidRPr="00C619F6" w:rsidRDefault="00C619F6" w:rsidP="00C619F6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здравоохранения «Районная больница» г. Красного Сулина и </w:t>
            </w:r>
            <w:proofErr w:type="spellStart"/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C619F6" w:rsidRDefault="00C619F6" w:rsidP="00C619F6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A25443" w:rsidRDefault="00A25443" w:rsidP="00C619F6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и искусства </w:t>
            </w:r>
            <w:proofErr w:type="spellStart"/>
            <w:r w:rsidRPr="00A2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A25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25443" w:rsidRPr="00910EC8" w:rsidRDefault="00A25443" w:rsidP="00A25443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06F9" w:rsidRPr="00672089" w:rsidRDefault="007406F9" w:rsidP="005A114D">
      <w:pPr>
        <w:numPr>
          <w:ilvl w:val="0"/>
          <w:numId w:val="2"/>
        </w:numPr>
        <w:spacing w:after="0" w:line="240" w:lineRule="auto"/>
        <w:ind w:left="-142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18644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В </w:t>
      </w:r>
      <w:r w:rsidR="00CA4A84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е</w:t>
      </w:r>
      <w:r w:rsidRPr="0018644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муниципальной программы </w:t>
      </w:r>
      <w:proofErr w:type="spellStart"/>
      <w:r w:rsidRPr="0018644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Красносулинского</w:t>
      </w:r>
      <w:proofErr w:type="spellEnd"/>
      <w:r w:rsidRPr="0018644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района «Доступная среда»</w:t>
      </w:r>
      <w:r w:rsidR="006720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9A1779" w:rsidRPr="006720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</w:t>
      </w:r>
      <w:r w:rsidRPr="0067208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аздел «Ресурсное обеспечение муниципальной программы»  изложить в редакции:</w:t>
      </w:r>
    </w:p>
    <w:p w:rsidR="007406F9" w:rsidRPr="00E37E09" w:rsidRDefault="007406F9" w:rsidP="007406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1"/>
        <w:gridCol w:w="427"/>
        <w:gridCol w:w="6317"/>
      </w:tblGrid>
      <w:tr w:rsidR="007406F9" w:rsidRPr="00E37E09" w:rsidTr="00183877">
        <w:trPr>
          <w:trHeight w:val="20"/>
        </w:trPr>
        <w:tc>
          <w:tcPr>
            <w:tcW w:w="2441" w:type="dxa"/>
            <w:tcMar>
              <w:left w:w="57" w:type="dxa"/>
              <w:bottom w:w="57" w:type="dxa"/>
              <w:right w:w="57" w:type="dxa"/>
            </w:tcMar>
          </w:tcPr>
          <w:p w:rsidR="007406F9" w:rsidRPr="00E37E09" w:rsidRDefault="007406F9" w:rsidP="00436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E37E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 муниципальной программы </w:t>
            </w:r>
          </w:p>
        </w:tc>
        <w:tc>
          <w:tcPr>
            <w:tcW w:w="427" w:type="dxa"/>
            <w:tcMar>
              <w:bottom w:w="57" w:type="dxa"/>
            </w:tcMar>
          </w:tcPr>
          <w:p w:rsidR="007406F9" w:rsidRPr="00E37E09" w:rsidRDefault="007406F9" w:rsidP="00A603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317" w:type="dxa"/>
            <w:tcMar>
              <w:left w:w="57" w:type="dxa"/>
              <w:bottom w:w="57" w:type="dxa"/>
              <w:right w:w="57" w:type="dxa"/>
            </w:tcMar>
          </w:tcPr>
          <w:p w:rsidR="007406F9" w:rsidRPr="00E37E09" w:rsidRDefault="007406F9" w:rsidP="00A60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средств, необходимый для финансировани</w:t>
            </w:r>
            <w:r w:rsidR="00C61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муниципальной программы в 2019 – 203</w:t>
            </w:r>
            <w:r w:rsidRPr="00E3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годах, составляет всего </w:t>
            </w:r>
            <w:r w:rsidR="00662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489,9</w:t>
            </w:r>
            <w:r w:rsidR="00CC2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E3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  <w:r w:rsidR="00264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E37E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406F9" w:rsidRPr="00E37E09" w:rsidRDefault="00672089" w:rsidP="00A6036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2019 год – </w:t>
            </w:r>
            <w:r w:rsidR="00C721A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236,5</w:t>
            </w:r>
            <w:r w:rsidR="007406F9" w:rsidRPr="00E37E0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2020 год – </w:t>
            </w:r>
            <w:r w:rsidR="00516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29,5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2021 год – </w:t>
            </w:r>
            <w:r w:rsidR="0051627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29,5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2026 год – 21,6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21,6 тыс. рублей.</w:t>
            </w:r>
          </w:p>
          <w:p w:rsidR="00C619F6" w:rsidRPr="00C619F6" w:rsidRDefault="004B2ED3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счет средств</w:t>
            </w:r>
            <w:r w:rsidR="00C619F6"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федерального бюджета </w:t>
            </w:r>
            <w:r w:rsidR="00C205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23,7</w:t>
            </w:r>
            <w:r w:rsidR="00C619F6"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годам: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2019 год – </w:t>
            </w:r>
            <w:r w:rsidR="00C205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2020 год – </w:t>
            </w:r>
            <w:r w:rsidR="00C205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2021 год – </w:t>
            </w:r>
            <w:r w:rsidR="00C205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7,9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2026 год – 0,0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0,0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0,0 тыс. рублей.</w:t>
            </w:r>
          </w:p>
          <w:p w:rsidR="00C619F6" w:rsidRPr="00C619F6" w:rsidRDefault="004B2ED3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счет средств</w:t>
            </w:r>
            <w:r w:rsidR="00C619F6"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бюджета района </w:t>
            </w:r>
            <w:r w:rsidR="002638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466,2</w:t>
            </w:r>
            <w:r w:rsidR="00C619F6"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рублей, в том числе по годам: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2019 год – </w:t>
            </w:r>
            <w:r w:rsidR="002638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228,6</w:t>
            </w: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год – 21,6 тыс. рублей,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2021 год – 21,6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2022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2023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2025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2026 год – 21,6 тыс. рублей, 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2027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2028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2029 год – 21,6 тыс. рублей;</w:t>
            </w:r>
          </w:p>
          <w:p w:rsidR="00C619F6" w:rsidRPr="00C619F6" w:rsidRDefault="00C619F6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619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2030 год – 21,6 тыс. рублей.</w:t>
            </w:r>
          </w:p>
          <w:p w:rsidR="00751122" w:rsidRDefault="00C721A1" w:rsidP="00C61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муниципальной программы на 2022-2030 годы носят прогнозный характер и подлежат уточнению в установленном порядке</w:t>
            </w:r>
            <w:proofErr w:type="gramStart"/>
            <w:r w:rsidR="00751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72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77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183877" w:rsidRPr="00E37E09" w:rsidRDefault="00183877" w:rsidP="00C200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3877" w:rsidRDefault="00436C57" w:rsidP="00183877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паспорте подпрограммы </w:t>
      </w:r>
      <w:r w:rsidR="00183877" w:rsidRPr="001838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раздел «Участники </w:t>
      </w:r>
      <w:r w:rsidR="00C721A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83877" w:rsidRPr="00183877">
        <w:rPr>
          <w:rFonts w:ascii="Times New Roman" w:eastAsia="Times New Roman" w:hAnsi="Times New Roman" w:cs="Times New Roman"/>
          <w:sz w:val="28"/>
          <w:szCs w:val="28"/>
          <w:lang w:eastAsia="ar-SA"/>
        </w:rPr>
        <w:t>дпрограммы</w:t>
      </w:r>
      <w:r w:rsid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183877" w:rsidRPr="00183877">
        <w:rPr>
          <w:rFonts w:ascii="Times New Roman" w:eastAsia="Times New Roman" w:hAnsi="Times New Roman" w:cs="Times New Roman"/>
          <w:sz w:val="28"/>
          <w:szCs w:val="28"/>
          <w:lang w:eastAsia="ar-SA"/>
        </w:rPr>
        <w:t>»  изложить в редакции:</w:t>
      </w:r>
    </w:p>
    <w:p w:rsidR="00183877" w:rsidRDefault="00183877" w:rsidP="00183877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21"/>
        <w:gridCol w:w="544"/>
        <w:gridCol w:w="6220"/>
      </w:tblGrid>
      <w:tr w:rsidR="00183877" w:rsidRPr="00183877" w:rsidTr="00696A1C">
        <w:trPr>
          <w:trHeight w:val="20"/>
        </w:trPr>
        <w:tc>
          <w:tcPr>
            <w:tcW w:w="2421" w:type="dxa"/>
            <w:tcMar>
              <w:left w:w="57" w:type="dxa"/>
              <w:bottom w:w="57" w:type="dxa"/>
              <w:right w:w="57" w:type="dxa"/>
            </w:tcMar>
          </w:tcPr>
          <w:p w:rsidR="00183877" w:rsidRPr="00183877" w:rsidRDefault="00183877" w:rsidP="0018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83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</w:t>
            </w:r>
          </w:p>
          <w:p w:rsidR="00183877" w:rsidRPr="00183877" w:rsidRDefault="00C721A1" w:rsidP="0018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183877" w:rsidRPr="00183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одпрограммы </w:t>
            </w:r>
            <w:r w:rsidR="008005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  <w:p w:rsidR="00183877" w:rsidRPr="00183877" w:rsidRDefault="00183877" w:rsidP="0018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4" w:type="dxa"/>
            <w:tcMar>
              <w:bottom w:w="57" w:type="dxa"/>
            </w:tcMar>
          </w:tcPr>
          <w:p w:rsidR="00183877" w:rsidRPr="00183877" w:rsidRDefault="00183877" w:rsidP="00183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20" w:type="dxa"/>
            <w:tcMar>
              <w:left w:w="57" w:type="dxa"/>
              <w:bottom w:w="57" w:type="dxa"/>
              <w:right w:w="57" w:type="dxa"/>
            </w:tcMar>
          </w:tcPr>
          <w:p w:rsidR="008005EA" w:rsidRPr="008005EA" w:rsidRDefault="008005EA" w:rsidP="008005EA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здравоохранения «Районная больница» г. Красного Сулина и </w:t>
            </w:r>
            <w:proofErr w:type="spellStart"/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183877" w:rsidRPr="00183877" w:rsidRDefault="008005EA" w:rsidP="00183877">
            <w:pPr>
              <w:shd w:val="clear" w:color="auto" w:fill="FFFFFF"/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и искусства </w:t>
            </w:r>
            <w:proofErr w:type="spellStart"/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Красносулинского</w:t>
            </w:r>
            <w:proofErr w:type="spellEnd"/>
            <w:r w:rsidRPr="0080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proofErr w:type="gramStart"/>
            <w:r w:rsidR="00183877" w:rsidRPr="001838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C82B80" w:rsidRPr="00C82B80" w:rsidRDefault="008005EA" w:rsidP="005A114D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паспорте подпрограммы </w:t>
      </w:r>
      <w:r w:rsidR="00D42636"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82B80"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="00C82B80" w:rsidRPr="00C82B80">
        <w:t xml:space="preserve"> </w:t>
      </w:r>
      <w:r w:rsidR="00C82B80"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раздел «Ресурсное обеспечение 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C82B80"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редакции:</w:t>
      </w:r>
    </w:p>
    <w:p w:rsidR="00C82B80" w:rsidRPr="00C82B80" w:rsidRDefault="00C82B80" w:rsidP="005A114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средств, необходимый для финансировани</w:t>
      </w:r>
      <w:r w:rsidR="002638C9">
        <w:rPr>
          <w:rFonts w:ascii="Times New Roman" w:eastAsia="Times New Roman" w:hAnsi="Times New Roman" w:cs="Times New Roman"/>
          <w:sz w:val="28"/>
          <w:szCs w:val="28"/>
          <w:lang w:eastAsia="ar-SA"/>
        </w:rPr>
        <w:t>я муниципальной программы в 2019 – 203</w:t>
      </w:r>
      <w:r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 годах,  составляет всего </w:t>
      </w:r>
      <w:r w:rsid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466,2</w:t>
      </w:r>
      <w:r w:rsidRPr="00C82B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тыс. рублей, в том числе по годам: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228,6</w:t>
      </w: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21,6 тыс. рублей,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 – 21,6 тыс. рублей, 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21,6 тыс. рублей, 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21,6 тыс. рублей.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 средств бюджета района – 466,2</w:t>
      </w: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228,6 </w:t>
      </w: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2020 год – 21,6 тыс. рублей,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 – 21,6 тыс. рублей, 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21,6 тыс. рублей, 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21,6 тыс. рублей;</w:t>
      </w:r>
    </w:p>
    <w:p w:rsidR="008005EA" w:rsidRPr="008005EA" w:rsidRDefault="008005E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5EA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21,6 тыс. рублей.</w:t>
      </w:r>
    </w:p>
    <w:p w:rsidR="00C82B80" w:rsidRPr="003D7FF3" w:rsidRDefault="00C721A1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1</w:t>
      </w:r>
      <w:r w:rsidRPr="00C7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2022-2030 годы носят прогнозный характер и подлежат уточнению в установленном порядке</w:t>
      </w:r>
      <w:proofErr w:type="gramStart"/>
      <w:r w:rsidR="00C82B80" w:rsidRP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7744DA" w:rsidRDefault="007744DA" w:rsidP="00B56284">
      <w:pPr>
        <w:pStyle w:val="a6"/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4DA" w:rsidRPr="007744DA" w:rsidRDefault="007744DA" w:rsidP="003D7FF3">
      <w:pPr>
        <w:pStyle w:val="a6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4DA" w:rsidRPr="007744DA" w:rsidRDefault="007744DA" w:rsidP="007744DA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4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паспорте подпрограммы 2 «Социальная интеграция инвалидов и других маломобильных групп населения в общество» муниципальной программы раздел «Ресурсное обеспечение 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 w:rsidRPr="007744DA">
        <w:rPr>
          <w:rFonts w:ascii="Times New Roman" w:eastAsia="Times New Roman" w:hAnsi="Times New Roman" w:cs="Times New Roman"/>
          <w:sz w:val="28"/>
          <w:szCs w:val="28"/>
          <w:lang w:eastAsia="ar-SA"/>
        </w:rPr>
        <w:t>» изложить в редакции:</w:t>
      </w:r>
    </w:p>
    <w:p w:rsidR="007744DA" w:rsidRDefault="007744DA" w:rsidP="007744DA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44DA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«Общий объем средств, необходимый для финансировани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муниципальной программы в 2019 – 203</w:t>
      </w:r>
      <w:r w:rsidRPr="007744DA">
        <w:rPr>
          <w:rFonts w:ascii="Times New Roman" w:eastAsia="Times New Roman" w:hAnsi="Times New Roman" w:cs="Times New Roman"/>
          <w:sz w:val="28"/>
          <w:szCs w:val="28"/>
          <w:lang w:eastAsia="ar-SA"/>
        </w:rPr>
        <w:t>0 годах,  составляет всего 23,7  тыс. рублей, в том числе по годам: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2023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0,0 тыс. рублей, 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средств федерального бюджета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23,7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годам: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2021 год – </w:t>
      </w:r>
      <w:r w:rsidR="003D7FF3">
        <w:rPr>
          <w:rFonts w:ascii="Times New Roman" w:eastAsia="Times New Roman" w:hAnsi="Times New Roman" w:cs="Times New Roman"/>
          <w:sz w:val="28"/>
          <w:szCs w:val="28"/>
          <w:lang w:eastAsia="ar-SA"/>
        </w:rPr>
        <w:t>7,9</w:t>
      </w: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2022 год – 0,0 тыс. рублей;</w:t>
      </w:r>
    </w:p>
    <w:p w:rsidR="00E0737A" w:rsidRP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2023 год – 0,0 тыс. рублей;</w:t>
      </w:r>
    </w:p>
    <w:p w:rsidR="00E0737A" w:rsidRDefault="00E0737A" w:rsidP="00B5628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37A">
        <w:rPr>
          <w:rFonts w:ascii="Times New Roman" w:eastAsia="Times New Roman" w:hAnsi="Times New Roman" w:cs="Times New Roman"/>
          <w:sz w:val="28"/>
          <w:szCs w:val="28"/>
          <w:lang w:eastAsia="ar-SA"/>
        </w:rPr>
        <w:t>2024 год – 0,0 тыс. рублей;</w:t>
      </w:r>
    </w:p>
    <w:p w:rsidR="000554D4" w:rsidRP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2025 год – 0,0 тыс. рублей;</w:t>
      </w:r>
    </w:p>
    <w:p w:rsidR="000554D4" w:rsidRP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2026 год – 0,0 тыс. рублей, </w:t>
      </w:r>
    </w:p>
    <w:p w:rsidR="000554D4" w:rsidRP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2027 год – 0,0 тыс. рублей;</w:t>
      </w:r>
    </w:p>
    <w:p w:rsidR="000554D4" w:rsidRP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2028 год – 0,0 тыс. рублей;</w:t>
      </w:r>
    </w:p>
    <w:p w:rsidR="000554D4" w:rsidRP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2029 год – 0,0 тыс. рублей;</w:t>
      </w:r>
    </w:p>
    <w:p w:rsidR="000554D4" w:rsidRDefault="000554D4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2030 год – 0,0 тыс. рублей.</w:t>
      </w:r>
    </w:p>
    <w:p w:rsidR="000554D4" w:rsidRPr="00E0737A" w:rsidRDefault="00C721A1" w:rsidP="000554D4">
      <w:pPr>
        <w:pStyle w:val="a6"/>
        <w:tabs>
          <w:tab w:val="left" w:pos="142"/>
        </w:tabs>
        <w:ind w:left="283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Объемы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подпрограммы 2</w:t>
      </w:r>
      <w:r w:rsidRPr="00C721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2022-2030 годы носят прогнозный характер и подлежат уточнению в установленном порядке</w:t>
      </w:r>
      <w:proofErr w:type="gramStart"/>
      <w:r w:rsidR="000554D4" w:rsidRPr="000554D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3754D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  <w:proofErr w:type="gramEnd"/>
    </w:p>
    <w:p w:rsidR="00E0737A" w:rsidRPr="007744DA" w:rsidRDefault="00E0737A" w:rsidP="007744DA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44DA" w:rsidRDefault="007744DA" w:rsidP="007744DA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2B80" w:rsidRPr="00C82B80" w:rsidRDefault="00C82B80" w:rsidP="005A114D">
      <w:pPr>
        <w:pStyle w:val="a6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7EC" w:rsidRPr="0069341C" w:rsidRDefault="00AF17EC" w:rsidP="0069341C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F17EC" w:rsidRPr="0069341C" w:rsidSect="00957169">
          <w:footerReference w:type="even" r:id="rId9"/>
          <w:footerReference w:type="default" r:id="rId10"/>
          <w:footerReference w:type="first" r:id="rId11"/>
          <w:pgSz w:w="11906" w:h="16838"/>
          <w:pgMar w:top="567" w:right="567" w:bottom="1134" w:left="2268" w:header="709" w:footer="709" w:gutter="0"/>
          <w:cols w:space="708"/>
          <w:docGrid w:linePitch="360"/>
        </w:sectPr>
      </w:pPr>
    </w:p>
    <w:p w:rsidR="0069341C" w:rsidRDefault="0069341C" w:rsidP="005A114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24" w:hanging="35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Pr="0069341C">
        <w:rPr>
          <w:rFonts w:ascii="Times New Roman" w:hAnsi="Times New Roman" w:cs="Times New Roman"/>
          <w:sz w:val="28"/>
          <w:szCs w:val="28"/>
        </w:rPr>
        <w:t xml:space="preserve">риложении № 2 к муниципальной программе </w:t>
      </w:r>
      <w:proofErr w:type="spellStart"/>
      <w:r w:rsidRPr="0069341C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69341C">
        <w:rPr>
          <w:rFonts w:ascii="Times New Roman" w:hAnsi="Times New Roman" w:cs="Times New Roman"/>
          <w:sz w:val="28"/>
          <w:szCs w:val="28"/>
        </w:rPr>
        <w:t xml:space="preserve"> района «Доступная среда» в Перечне подпрограмм, основных мероприятий</w:t>
      </w:r>
      <w:r w:rsidR="004B2ED3">
        <w:rPr>
          <w:rFonts w:ascii="Times New Roman" w:hAnsi="Times New Roman" w:cs="Times New Roman"/>
          <w:sz w:val="28"/>
          <w:szCs w:val="28"/>
        </w:rPr>
        <w:t>, приоритетных основных мероприятий</w:t>
      </w:r>
      <w:r w:rsidRPr="0069341C">
        <w:rPr>
          <w:rFonts w:ascii="Times New Roman" w:hAnsi="Times New Roman" w:cs="Times New Roman"/>
          <w:sz w:val="28"/>
          <w:szCs w:val="28"/>
        </w:rPr>
        <w:t xml:space="preserve"> и мероприятий ведомственных целевых программ муниципальной программы, основные мероприятия изложить в редакции:</w:t>
      </w:r>
    </w:p>
    <w:p w:rsidR="0069341C" w:rsidRDefault="0069341C" w:rsidP="0069341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733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3544"/>
        <w:gridCol w:w="1841"/>
        <w:gridCol w:w="1418"/>
        <w:gridCol w:w="1417"/>
        <w:gridCol w:w="2552"/>
        <w:gridCol w:w="2410"/>
        <w:gridCol w:w="1841"/>
      </w:tblGrid>
      <w:tr w:rsidR="00604FBE" w:rsidRPr="0069341C" w:rsidTr="0069341C">
        <w:trPr>
          <w:tblCellSpacing w:w="5" w:type="nil"/>
        </w:trPr>
        <w:tc>
          <w:tcPr>
            <w:tcW w:w="710" w:type="dxa"/>
          </w:tcPr>
          <w:p w:rsidR="00604FBE" w:rsidRPr="0069341C" w:rsidRDefault="00604FBE" w:rsidP="005A1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9341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1.2. Адаптация для инвалидов и дру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маломобильных групп насе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ления приоритетных объектов и услуг социальной инфраструк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туры путем ремонта и дообору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дования техническими сред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ствами адаптации</w:t>
            </w:r>
          </w:p>
        </w:tc>
        <w:tc>
          <w:tcPr>
            <w:tcW w:w="1841" w:type="dxa"/>
          </w:tcPr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EB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604FBE">
              <w:rPr>
                <w:rFonts w:ascii="Times New Roman" w:hAnsi="Times New Roman" w:cs="Times New Roman"/>
                <w:sz w:val="24"/>
                <w:szCs w:val="24"/>
              </w:rPr>
              <w:t>Участник: муниципальное бюджетное учреждение здравоохранения «Районная больница»</w:t>
            </w:r>
            <w:r w:rsidRPr="00604FB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04FBE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Красного Сулина и </w:t>
            </w:r>
            <w:proofErr w:type="spellStart"/>
            <w:r w:rsidRPr="00604FBE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604FB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EB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0F53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  <w:r w:rsidR="00EB0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4FBE">
              <w:rPr>
                <w:rFonts w:ascii="Times New Roman" w:hAnsi="Times New Roman" w:cs="Times New Roman"/>
                <w:sz w:val="24"/>
                <w:szCs w:val="24"/>
              </w:rPr>
              <w:t>Отдел культуры и и</w:t>
            </w:r>
            <w:r w:rsidR="00EB0F53">
              <w:rPr>
                <w:rFonts w:ascii="Times New Roman" w:hAnsi="Times New Roman" w:cs="Times New Roman"/>
                <w:sz w:val="24"/>
                <w:szCs w:val="24"/>
              </w:rPr>
              <w:t xml:space="preserve">скусства </w:t>
            </w:r>
            <w:proofErr w:type="spellStart"/>
            <w:r w:rsidR="00EB0F53">
              <w:rPr>
                <w:rFonts w:ascii="Times New Roman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="00EB0F5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Pr="00604FBE" w:rsidRDefault="00EB0F53" w:rsidP="00B36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Default="00604FBE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F53" w:rsidRPr="00604FBE" w:rsidRDefault="00EB0F53" w:rsidP="00EB0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52" w:type="dxa"/>
          </w:tcPr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ремонта и оснащение приоритетных объектов социальной инфраструктуры техническими средствами адаптации для беспрепятственного до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ступа и получения услуг инвалидами и другими маломобильными группами населения</w:t>
            </w:r>
          </w:p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беспрепятственного доступа и получения услуг инвалидами и другими ма</w:t>
            </w: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ломобильными группами населения</w:t>
            </w:r>
          </w:p>
        </w:tc>
        <w:tc>
          <w:tcPr>
            <w:tcW w:w="1841" w:type="dxa"/>
          </w:tcPr>
          <w:p w:rsidR="00604FBE" w:rsidRPr="00604FBE" w:rsidRDefault="00604FBE" w:rsidP="005A27C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FBE">
              <w:rPr>
                <w:rFonts w:ascii="Times New Roman" w:eastAsia="Calibri" w:hAnsi="Times New Roman" w:cs="Times New Roman"/>
                <w:sz w:val="24"/>
                <w:szCs w:val="24"/>
              </w:rPr>
              <w:t>1, 2</w:t>
            </w:r>
          </w:p>
        </w:tc>
      </w:tr>
    </w:tbl>
    <w:p w:rsidR="00366DDD" w:rsidRDefault="004B2ED3" w:rsidP="005A11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284" w:firstLine="64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4290A">
        <w:rPr>
          <w:rFonts w:ascii="Times New Roman" w:hAnsi="Times New Roman" w:cs="Times New Roman"/>
          <w:sz w:val="28"/>
          <w:szCs w:val="28"/>
        </w:rPr>
        <w:t xml:space="preserve">. </w:t>
      </w:r>
      <w:r w:rsidR="00D07E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549C">
        <w:rPr>
          <w:rFonts w:ascii="Times New Roman" w:hAnsi="Times New Roman" w:cs="Times New Roman"/>
          <w:sz w:val="28"/>
          <w:szCs w:val="28"/>
        </w:rPr>
        <w:t>3</w:t>
      </w:r>
      <w:r w:rsidR="00D07E15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proofErr w:type="spellStart"/>
      <w:r w:rsidR="00D07E15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="00D07E15">
        <w:rPr>
          <w:rFonts w:ascii="Times New Roman" w:hAnsi="Times New Roman" w:cs="Times New Roman"/>
          <w:sz w:val="28"/>
          <w:szCs w:val="28"/>
        </w:rPr>
        <w:t xml:space="preserve"> района «Доступная</w:t>
      </w:r>
      <w:r w:rsidR="00366DDD" w:rsidRPr="00D07E15">
        <w:rPr>
          <w:rFonts w:ascii="Times New Roman" w:hAnsi="Times New Roman" w:cs="Times New Roman"/>
          <w:sz w:val="28"/>
          <w:szCs w:val="28"/>
        </w:rPr>
        <w:t xml:space="preserve"> среда»</w:t>
      </w:r>
      <w:r w:rsidR="00D07E15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D07E15" w:rsidRPr="00D07E15" w:rsidRDefault="00D07E15" w:rsidP="005A114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66DDD" w:rsidRDefault="00E777CD" w:rsidP="005A114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7E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549C">
        <w:rPr>
          <w:rFonts w:ascii="Times New Roman" w:hAnsi="Times New Roman" w:cs="Times New Roman"/>
          <w:sz w:val="28"/>
          <w:szCs w:val="28"/>
        </w:rPr>
        <w:t>3</w:t>
      </w:r>
    </w:p>
    <w:p w:rsidR="00D07E15" w:rsidRDefault="00D07E15" w:rsidP="005A114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07E15" w:rsidRDefault="00D07E15" w:rsidP="005A114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07E15" w:rsidRDefault="00D07E15" w:rsidP="005A114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D07E15" w:rsidRPr="00366DDD" w:rsidRDefault="00D07E15" w:rsidP="005A114D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5A27CF" w:rsidRPr="005A27CF" w:rsidRDefault="005A27CF" w:rsidP="005A27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F" w:rsidRPr="005A27CF" w:rsidRDefault="005A27CF" w:rsidP="005A27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7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Pr="005A27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района на реализацию муниципальной программы </w:t>
      </w:r>
    </w:p>
    <w:p w:rsidR="005A27CF" w:rsidRPr="005A27CF" w:rsidRDefault="005A27CF" w:rsidP="005A27C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6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58"/>
        <w:gridCol w:w="1621"/>
        <w:gridCol w:w="712"/>
        <w:gridCol w:w="7"/>
        <w:gridCol w:w="667"/>
        <w:gridCol w:w="733"/>
        <w:gridCol w:w="589"/>
        <w:gridCol w:w="884"/>
        <w:gridCol w:w="820"/>
        <w:gridCol w:w="734"/>
        <w:gridCol w:w="736"/>
        <w:gridCol w:w="735"/>
        <w:gridCol w:w="735"/>
        <w:gridCol w:w="735"/>
        <w:gridCol w:w="16"/>
        <w:gridCol w:w="717"/>
        <w:gridCol w:w="735"/>
        <w:gridCol w:w="736"/>
        <w:gridCol w:w="736"/>
        <w:gridCol w:w="736"/>
        <w:gridCol w:w="592"/>
      </w:tblGrid>
      <w:tr w:rsidR="005A27CF" w:rsidRPr="005A27CF" w:rsidTr="005A27CF">
        <w:trPr>
          <w:trHeight w:val="491"/>
          <w:tblCellSpacing w:w="5" w:type="nil"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Номер и наименование      </w:t>
            </w:r>
            <w:r w:rsidRPr="005A27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br/>
              <w:t>под</w:t>
            </w:r>
            <w:r w:rsidRPr="005A27CF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softHyphen/>
              <w:t>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 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классификации расходов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всего (тыс. рублей),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 муниципальной программы (тыс. руб.)</w:t>
            </w:r>
          </w:p>
        </w:tc>
      </w:tr>
      <w:tr w:rsidR="005A27CF" w:rsidRPr="005A27CF" w:rsidTr="005A27CF">
        <w:trPr>
          <w:trHeight w:val="1140"/>
          <w:tblCellSpacing w:w="5" w:type="nil"/>
        </w:trPr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72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2030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175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5A27CF" w:rsidRPr="005A27CF" w:rsidTr="000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4"/>
          <w:tblCellSpacing w:w="5" w:type="nil"/>
        </w:trPr>
        <w:tc>
          <w:tcPr>
            <w:tcW w:w="1758" w:type="dxa"/>
            <w:vMerge w:val="restart"/>
          </w:tcPr>
          <w:p w:rsid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2286" w:rsidRPr="005A27CF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6620AC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489,9</w:t>
            </w:r>
          </w:p>
        </w:tc>
        <w:tc>
          <w:tcPr>
            <w:tcW w:w="820" w:type="dxa"/>
          </w:tcPr>
          <w:p w:rsidR="005A27CF" w:rsidRPr="005A27CF" w:rsidRDefault="006620AC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236,5</w:t>
            </w:r>
          </w:p>
        </w:tc>
        <w:tc>
          <w:tcPr>
            <w:tcW w:w="734" w:type="dxa"/>
          </w:tcPr>
          <w:p w:rsidR="005A27CF" w:rsidRPr="005A27CF" w:rsidRDefault="006620AC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736" w:type="dxa"/>
          </w:tcPr>
          <w:p w:rsidR="005A27CF" w:rsidRPr="005A27CF" w:rsidRDefault="006620AC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A27CF" w:rsidRPr="005A27CF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282,9</w:t>
            </w:r>
          </w:p>
        </w:tc>
        <w:tc>
          <w:tcPr>
            <w:tcW w:w="820" w:type="dxa"/>
          </w:tcPr>
          <w:p w:rsidR="005A27CF" w:rsidRPr="005A27CF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29,5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4" w:type="dxa"/>
          </w:tcPr>
          <w:p w:rsidR="005A27CF" w:rsidRPr="005A27CF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29,5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6" w:type="dxa"/>
          </w:tcPr>
          <w:p w:rsidR="005A27CF" w:rsidRPr="005A27CF" w:rsidRDefault="007E2286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29,5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06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Участник: Муниципальное бюджетное учреждение здравоохранения «Районная больница»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Красного Сулина и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137,1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137,1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0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Участник: Муниципальное бюджетное учреждение «Центр социального обслуживания граждан пожилого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возраста и инвалидов»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913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1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Pr="005A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и искусства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69,9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69,9</w:t>
            </w:r>
          </w:p>
        </w:tc>
        <w:tc>
          <w:tcPr>
            <w:tcW w:w="734" w:type="dxa"/>
          </w:tcPr>
          <w:p w:rsidR="005A27CF" w:rsidRPr="005A27CF" w:rsidRDefault="005A27CF" w:rsidP="00067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3"/>
          <w:tblCellSpacing w:w="5" w:type="nil"/>
        </w:trPr>
        <w:tc>
          <w:tcPr>
            <w:tcW w:w="1758" w:type="dxa"/>
            <w:vMerge w:val="restart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1. «Адаптация приоритетных объектов социальной, транспортной и инженерной инфра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структу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 для бес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препятствен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доступа и получения услуг инвалидами и другими маломобиль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ными группами населения»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466,2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228,6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259,2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21,6</w:t>
            </w:r>
          </w:p>
        </w:tc>
      </w:tr>
      <w:tr w:rsidR="005A27CF" w:rsidRPr="005A27CF" w:rsidTr="000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4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Участник: муниципальное бюджетное учреждение здравоохранения «Районная больница»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Красного Сулина и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137,1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137,1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067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Pr="005A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и искусства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67" w:type="dxa"/>
          </w:tcPr>
          <w:p w:rsidR="005A27CF" w:rsidRPr="005A27CF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69,9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69,9</w:t>
            </w:r>
          </w:p>
        </w:tc>
        <w:tc>
          <w:tcPr>
            <w:tcW w:w="734" w:type="dxa"/>
          </w:tcPr>
          <w:p w:rsidR="005A27CF" w:rsidRPr="005A27CF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  <w:tblCellSpacing w:w="5" w:type="nil"/>
        </w:trPr>
        <w:tc>
          <w:tcPr>
            <w:tcW w:w="175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 «Совершен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ствование нормативной правовой ос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новы форми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рова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жиз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недеятельно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сти инвали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дов и других маломобиль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групп населения»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58" w:type="dxa"/>
            <w:vMerge w:val="restart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1.2. «Адаптация для инвали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дов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других маломобиль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групп населения приоритетных объектов и услуг соци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ин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фраструктуры путем ре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монта и до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оборудования техническими средствами адаптации»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013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0310020220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244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259,2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21,6</w:t>
            </w:r>
          </w:p>
        </w:tc>
      </w:tr>
      <w:tr w:rsidR="005A27CF" w:rsidRPr="005A27CF" w:rsidTr="00C33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7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C33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Участник: Муниципальное бюджетное учреждение здравоохранения «Районная больница»</w:t>
            </w:r>
            <w:r w:rsidRPr="005A27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Красного Сулина и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0909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03100</w:t>
            </w: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S</w:t>
            </w: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4290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612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220CA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58" w:type="dxa"/>
            <w:vMerge/>
          </w:tcPr>
          <w:p w:rsidR="000220CA" w:rsidRPr="005A27CF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0220CA" w:rsidRPr="005A27CF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Участник:</w:t>
            </w:r>
            <w:r w:rsidRPr="005A2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и искусства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0220CA" w:rsidRPr="005A27CF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667" w:type="dxa"/>
          </w:tcPr>
          <w:p w:rsidR="000220CA" w:rsidRPr="005A27CF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0801</w:t>
            </w:r>
          </w:p>
        </w:tc>
        <w:tc>
          <w:tcPr>
            <w:tcW w:w="733" w:type="dxa"/>
          </w:tcPr>
          <w:p w:rsidR="000220CA" w:rsidRPr="000220CA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03100</w:t>
            </w: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S4290</w:t>
            </w:r>
          </w:p>
        </w:tc>
        <w:tc>
          <w:tcPr>
            <w:tcW w:w="589" w:type="dxa"/>
          </w:tcPr>
          <w:p w:rsidR="000220CA" w:rsidRPr="000220CA" w:rsidRDefault="000220CA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en-US"/>
              </w:rPr>
              <w:t>612</w:t>
            </w:r>
          </w:p>
        </w:tc>
        <w:tc>
          <w:tcPr>
            <w:tcW w:w="884" w:type="dxa"/>
          </w:tcPr>
          <w:p w:rsidR="000220CA" w:rsidRPr="000220CA" w:rsidRDefault="000220CA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820" w:type="dxa"/>
          </w:tcPr>
          <w:p w:rsidR="000220CA" w:rsidRPr="005A27CF" w:rsidRDefault="000220CA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734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0220CA" w:rsidRPr="005A27CF" w:rsidRDefault="000220CA" w:rsidP="00C20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58" w:type="dxa"/>
            <w:vMerge w:val="restart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2. «Социальная интеграция инвалидов и других мало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обще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ство»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20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4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6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20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4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6" w:type="dxa"/>
          </w:tcPr>
          <w:p w:rsidR="005A27CF" w:rsidRPr="005A27CF" w:rsidRDefault="00131011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2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Участник: 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C33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  <w:tblCellSpacing w:w="5" w:type="nil"/>
        </w:trPr>
        <w:tc>
          <w:tcPr>
            <w:tcW w:w="175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 «Совершен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ствование ор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ганизацион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ной основы формирова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жизнеде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ятельности инвалидов и других мало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мобильных групп населе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758" w:type="dxa"/>
            <w:vMerge w:val="restart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2.2. «Выплата компенсации инвалидам страховых премий по договорам обязательного страхования гражданской ответственности владельцев транспортных средств»</w:t>
            </w:r>
          </w:p>
        </w:tc>
        <w:tc>
          <w:tcPr>
            <w:tcW w:w="1621" w:type="dxa"/>
            <w:vMerge w:val="restart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820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7,9</w:t>
            </w:r>
          </w:p>
        </w:tc>
        <w:tc>
          <w:tcPr>
            <w:tcW w:w="736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913</w:t>
            </w:r>
          </w:p>
        </w:tc>
        <w:tc>
          <w:tcPr>
            <w:tcW w:w="674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1003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0320052800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244</w:t>
            </w:r>
          </w:p>
        </w:tc>
        <w:tc>
          <w:tcPr>
            <w:tcW w:w="88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0,3</w:t>
            </w:r>
          </w:p>
        </w:tc>
        <w:tc>
          <w:tcPr>
            <w:tcW w:w="820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36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0,1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5"/>
          <w:tblCellSpacing w:w="5" w:type="nil"/>
        </w:trPr>
        <w:tc>
          <w:tcPr>
            <w:tcW w:w="1758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0320052800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8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23,4</w:t>
            </w:r>
          </w:p>
        </w:tc>
        <w:tc>
          <w:tcPr>
            <w:tcW w:w="820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34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36" w:type="dxa"/>
          </w:tcPr>
          <w:p w:rsidR="005A27CF" w:rsidRPr="005A27CF" w:rsidRDefault="00131011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8"/>
          <w:tblCellSpacing w:w="5" w:type="nil"/>
        </w:trPr>
        <w:tc>
          <w:tcPr>
            <w:tcW w:w="175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2.3. «Обучение инвалидов и других маломобильных групп </w:t>
            </w:r>
            <w:proofErr w:type="spellStart"/>
            <w:proofErr w:type="gram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факультете «Компьютер-ной грамотности» Университета «Третьего </w:t>
            </w: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Участник:</w:t>
            </w:r>
            <w:r w:rsidRPr="005A2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red"/>
                <w:lang w:eastAsia="ru-RU"/>
              </w:rPr>
              <w:t xml:space="preserve"> </w:t>
            </w:r>
            <w:r w:rsidRPr="005A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«Центр социального обслуживания граждан пожилого возраста и инвалидов» </w:t>
            </w:r>
            <w:proofErr w:type="spellStart"/>
            <w:r w:rsidRPr="005A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Красносулинского</w:t>
            </w:r>
            <w:proofErr w:type="spellEnd"/>
            <w:r w:rsidRPr="005A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27CF" w:rsidRPr="005A27CF" w:rsidTr="005A2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tblCellSpacing w:w="5" w:type="nil"/>
        </w:trPr>
        <w:tc>
          <w:tcPr>
            <w:tcW w:w="1758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2.4. «Организация работы со средствами массовой информации (размещение информации, статей по вопросам социальной защиты  и реабилитации инвалидов, размещение объявлений)»</w:t>
            </w:r>
          </w:p>
        </w:tc>
        <w:tc>
          <w:tcPr>
            <w:tcW w:w="1621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proofErr w:type="spellStart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Красносулинского</w:t>
            </w:r>
            <w:proofErr w:type="spellEnd"/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19" w:type="dxa"/>
            <w:gridSpan w:val="2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67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33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9" w:type="dxa"/>
          </w:tcPr>
          <w:p w:rsidR="005A27CF" w:rsidRPr="005A27CF" w:rsidRDefault="005A27CF" w:rsidP="005A2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2" w:type="dxa"/>
          </w:tcPr>
          <w:p w:rsidR="005A27CF" w:rsidRPr="005A27CF" w:rsidRDefault="005A27CF" w:rsidP="005A2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C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A27CF" w:rsidRPr="005A27CF" w:rsidRDefault="005A27CF" w:rsidP="005A27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27CF" w:rsidRDefault="005A27CF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DB" w:rsidRPr="005A27CF" w:rsidRDefault="003754DB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7CF" w:rsidRPr="005A27CF" w:rsidRDefault="005A27CF" w:rsidP="005A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5B4" w:rsidRPr="00011022" w:rsidRDefault="004B2ED3" w:rsidP="00A942E9">
      <w:pPr>
        <w:pStyle w:val="a6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056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854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47E2" w:rsidRPr="008A47E2">
        <w:t xml:space="preserve"> </w:t>
      </w:r>
      <w:r w:rsidR="008A47E2" w:rsidRP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proofErr w:type="spellStart"/>
      <w:r w:rsidR="008A47E2" w:rsidRP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8A47E2" w:rsidRP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«Доступная среда</w:t>
      </w:r>
      <w:r w:rsidR="008A47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49A2" w:rsidRPr="0019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</w:t>
      </w:r>
      <w:r w:rsidR="001935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4F84" w:rsidRDefault="00084F84" w:rsidP="00A942E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11022" w:rsidRPr="00011022" w:rsidRDefault="00E777CD" w:rsidP="00A942E9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1022" w:rsidRPr="000110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8549C">
        <w:rPr>
          <w:rFonts w:ascii="Times New Roman" w:hAnsi="Times New Roman" w:cs="Times New Roman"/>
          <w:sz w:val="28"/>
          <w:szCs w:val="28"/>
        </w:rPr>
        <w:t>4</w:t>
      </w:r>
    </w:p>
    <w:p w:rsidR="00011022" w:rsidRPr="00011022" w:rsidRDefault="00011022" w:rsidP="00A942E9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11022" w:rsidRPr="00011022" w:rsidRDefault="00011022" w:rsidP="00A942E9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011022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1102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11022" w:rsidRPr="00011022" w:rsidRDefault="00011022" w:rsidP="00A942E9">
      <w:pPr>
        <w:widowControl w:val="0"/>
        <w:autoSpaceDE w:val="0"/>
        <w:autoSpaceDN w:val="0"/>
        <w:adjustRightInd w:val="0"/>
        <w:spacing w:after="0" w:line="240" w:lineRule="auto"/>
        <w:ind w:left="11057"/>
        <w:outlineLvl w:val="2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011022" w:rsidRPr="00011022" w:rsidRDefault="00011022" w:rsidP="00A942E9">
      <w:pPr>
        <w:spacing w:after="0" w:line="240" w:lineRule="auto"/>
        <w:ind w:left="7080"/>
        <w:rPr>
          <w:rFonts w:ascii="Times New Roman" w:hAnsi="Times New Roman" w:cs="Times New Roman"/>
          <w:caps/>
          <w:sz w:val="28"/>
          <w:szCs w:val="28"/>
        </w:rPr>
      </w:pPr>
      <w:r w:rsidRPr="00011022">
        <w:rPr>
          <w:rFonts w:ascii="Times New Roman" w:hAnsi="Times New Roman" w:cs="Times New Roman"/>
          <w:caps/>
          <w:sz w:val="28"/>
          <w:szCs w:val="28"/>
        </w:rPr>
        <w:t>Расходы</w:t>
      </w:r>
    </w:p>
    <w:p w:rsidR="00011022" w:rsidRDefault="00011022" w:rsidP="00A9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22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 </w:t>
      </w:r>
    </w:p>
    <w:p w:rsidR="00B85A76" w:rsidRPr="00011022" w:rsidRDefault="00B85A76" w:rsidP="00A94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2"/>
        <w:gridCol w:w="1732"/>
        <w:gridCol w:w="1313"/>
        <w:gridCol w:w="878"/>
        <w:gridCol w:w="873"/>
        <w:gridCol w:w="873"/>
        <w:gridCol w:w="876"/>
        <w:gridCol w:w="879"/>
        <w:gridCol w:w="876"/>
        <w:gridCol w:w="874"/>
        <w:gridCol w:w="874"/>
        <w:gridCol w:w="873"/>
        <w:gridCol w:w="877"/>
        <w:gridCol w:w="878"/>
        <w:gridCol w:w="792"/>
      </w:tblGrid>
      <w:tr w:rsidR="00B85A76" w:rsidRPr="00B85A76" w:rsidTr="00C2056B">
        <w:trPr>
          <w:tblCellSpacing w:w="5" w:type="nil"/>
        </w:trPr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рублей),</w:t>
            </w:r>
          </w:p>
        </w:tc>
        <w:tc>
          <w:tcPr>
            <w:tcW w:w="104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 (тыс. руб.)</w:t>
            </w:r>
          </w:p>
        </w:tc>
      </w:tr>
      <w:tr w:rsidR="00B85A76" w:rsidRPr="00B85A76" w:rsidTr="00C2056B">
        <w:trPr>
          <w:trHeight w:val="1132"/>
          <w:tblCellSpacing w:w="5" w:type="nil"/>
        </w:trPr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234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  <w:tblCellSpacing w:w="5" w:type="nil"/>
        </w:trPr>
        <w:tc>
          <w:tcPr>
            <w:tcW w:w="2342" w:type="dxa"/>
            <w:vMerge w:val="restart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среда»</w:t>
            </w: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489,9</w:t>
            </w:r>
          </w:p>
        </w:tc>
        <w:tc>
          <w:tcPr>
            <w:tcW w:w="878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236,5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9" w:type="dxa"/>
            <w:vAlign w:val="center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  <w:vAlign w:val="center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  <w:vAlign w:val="center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1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78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9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- Фонда содействия реформированию ЖКХ 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  <w:tblCellSpacing w:w="5" w:type="nil"/>
        </w:trPr>
        <w:tc>
          <w:tcPr>
            <w:tcW w:w="2342" w:type="dxa"/>
            <w:vMerge w:val="restart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Подпрограмма 1. «Адаптация приори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тетных объектов со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циальной, транспорт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инженерной инфраструктуры для беспрепятственного доступа и получения услуг инвалидами и другими маломобиль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группами насе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ления»</w:t>
            </w: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466,2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2342" w:type="dxa"/>
            <w:vMerge w:val="restart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Подпрограмма 2. «Социальная интегра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инвалидов и дру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softHyphen/>
              <w:t>гих маломобильных групп населения в общество»</w:t>
            </w: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78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B85A76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1011" w:rsidRPr="00B85A76" w:rsidTr="00881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tblCellSpacing w:w="5" w:type="nil"/>
        </w:trPr>
        <w:tc>
          <w:tcPr>
            <w:tcW w:w="2342" w:type="dxa"/>
            <w:vMerge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3" w:type="dxa"/>
          </w:tcPr>
          <w:p w:rsidR="00131011" w:rsidRPr="00B85A76" w:rsidRDefault="00131011" w:rsidP="0088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78" w:type="dxa"/>
          </w:tcPr>
          <w:p w:rsidR="00131011" w:rsidRPr="00B85A76" w:rsidRDefault="00131011" w:rsidP="0088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131011" w:rsidRPr="00B85A76" w:rsidRDefault="00131011" w:rsidP="0088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3" w:type="dxa"/>
          </w:tcPr>
          <w:p w:rsidR="00131011" w:rsidRPr="00B85A76" w:rsidRDefault="00131011" w:rsidP="00881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76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131011" w:rsidRPr="00B85A76" w:rsidRDefault="00131011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 Фонда содействия реформированию ЖКХ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5A76" w:rsidRPr="00B85A76" w:rsidTr="00C205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342" w:type="dxa"/>
            <w:vMerge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B8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31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2" w:type="dxa"/>
          </w:tcPr>
          <w:p w:rsidR="00B85A76" w:rsidRPr="00B85A76" w:rsidRDefault="00B85A76" w:rsidP="00B85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A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5A76" w:rsidRPr="00B85A76" w:rsidRDefault="00B85A76" w:rsidP="00B8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07" w:rsidRDefault="00153BF7" w:rsidP="00391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391056"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3265" w:rsidRPr="00391056" w:rsidRDefault="00153BF7" w:rsidP="00391056">
      <w:pPr>
        <w:spacing w:after="0" w:line="240" w:lineRule="auto"/>
        <w:jc w:val="both"/>
        <w:rPr>
          <w:sz w:val="28"/>
          <w:szCs w:val="28"/>
        </w:rPr>
      </w:pP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5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65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Красносулинского</w:t>
      </w:r>
      <w:proofErr w:type="spellEnd"/>
      <w:r w:rsidR="0065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</w:t>
      </w:r>
      <w:r w:rsidR="001509DF"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77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429A1"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И.Ю. </w:t>
      </w:r>
      <w:proofErr w:type="spellStart"/>
      <w:r w:rsidR="000429A1" w:rsidRPr="00391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Кишкинова</w:t>
      </w:r>
      <w:proofErr w:type="spellEnd"/>
    </w:p>
    <w:sectPr w:rsidR="00463265" w:rsidRPr="00391056" w:rsidSect="00A942E9">
      <w:pgSz w:w="16838" w:h="11906" w:orient="landscape" w:code="9"/>
      <w:pgMar w:top="2268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BF" w:rsidRDefault="004C55BF">
      <w:pPr>
        <w:spacing w:after="0" w:line="240" w:lineRule="auto"/>
      </w:pPr>
      <w:r>
        <w:separator/>
      </w:r>
    </w:p>
  </w:endnote>
  <w:endnote w:type="continuationSeparator" w:id="0">
    <w:p w:rsidR="004C55BF" w:rsidRDefault="004C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A1" w:rsidRDefault="00C721A1" w:rsidP="00737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1A1" w:rsidRDefault="00C721A1" w:rsidP="00737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A1" w:rsidRPr="005C2553" w:rsidRDefault="00C721A1" w:rsidP="0073731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1A1" w:rsidRPr="005C2553" w:rsidRDefault="00C721A1">
    <w:pPr>
      <w:pStyle w:val="a3"/>
    </w:pPr>
  </w:p>
  <w:p w:rsidR="00C721A1" w:rsidRDefault="00C721A1" w:rsidP="00737319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BF" w:rsidRDefault="004C55BF">
      <w:pPr>
        <w:spacing w:after="0" w:line="240" w:lineRule="auto"/>
      </w:pPr>
      <w:r>
        <w:separator/>
      </w:r>
    </w:p>
  </w:footnote>
  <w:footnote w:type="continuationSeparator" w:id="0">
    <w:p w:rsidR="004C55BF" w:rsidRDefault="004C5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DD7282F"/>
    <w:multiLevelType w:val="hybridMultilevel"/>
    <w:tmpl w:val="D990016C"/>
    <w:lvl w:ilvl="0" w:tplc="7D687F2A">
      <w:start w:val="2030"/>
      <w:numFmt w:val="decimal"/>
      <w:lvlText w:val="%1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BB47EFF"/>
    <w:multiLevelType w:val="multilevel"/>
    <w:tmpl w:val="EDA09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E6E12FD"/>
    <w:multiLevelType w:val="hybridMultilevel"/>
    <w:tmpl w:val="6AE437E0"/>
    <w:lvl w:ilvl="0" w:tplc="E36EA5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1">
    <w:nsid w:val="24DC5162"/>
    <w:multiLevelType w:val="multilevel"/>
    <w:tmpl w:val="19A08C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2">
    <w:nsid w:val="27065634"/>
    <w:multiLevelType w:val="multilevel"/>
    <w:tmpl w:val="A698B7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AE34EB"/>
    <w:multiLevelType w:val="hybridMultilevel"/>
    <w:tmpl w:val="700CF59A"/>
    <w:lvl w:ilvl="0" w:tplc="929006F6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391528"/>
    <w:multiLevelType w:val="multilevel"/>
    <w:tmpl w:val="B11AE93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16" w:hanging="2160"/>
      </w:pPr>
      <w:rPr>
        <w:rFonts w:hint="default"/>
      </w:rPr>
    </w:lvl>
  </w:abstractNum>
  <w:abstractNum w:abstractNumId="17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D30251A"/>
    <w:multiLevelType w:val="hybridMultilevel"/>
    <w:tmpl w:val="AB348E06"/>
    <w:lvl w:ilvl="0" w:tplc="01347C6C">
      <w:start w:val="2019"/>
      <w:numFmt w:val="decimal"/>
      <w:lvlText w:val="%1"/>
      <w:lvlJc w:val="left"/>
      <w:pPr>
        <w:ind w:left="17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1EC410E"/>
    <w:multiLevelType w:val="hybridMultilevel"/>
    <w:tmpl w:val="3670B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04870"/>
    <w:multiLevelType w:val="hybridMultilevel"/>
    <w:tmpl w:val="5212FA50"/>
    <w:lvl w:ilvl="0" w:tplc="65724862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09539B"/>
    <w:multiLevelType w:val="hybridMultilevel"/>
    <w:tmpl w:val="7BBA26DE"/>
    <w:lvl w:ilvl="0" w:tplc="1A383E7C">
      <w:start w:val="2020"/>
      <w:numFmt w:val="decimal"/>
      <w:lvlText w:val="%1"/>
      <w:lvlJc w:val="left"/>
      <w:pPr>
        <w:ind w:left="17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23">
    <w:nsid w:val="44C9260F"/>
    <w:multiLevelType w:val="hybridMultilevel"/>
    <w:tmpl w:val="133C2A68"/>
    <w:lvl w:ilvl="0" w:tplc="A80EA7C8">
      <w:start w:val="2018"/>
      <w:numFmt w:val="decimal"/>
      <w:lvlText w:val="%1"/>
      <w:lvlJc w:val="left"/>
      <w:pPr>
        <w:ind w:left="230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F40CF"/>
    <w:multiLevelType w:val="hybridMultilevel"/>
    <w:tmpl w:val="7D62844E"/>
    <w:lvl w:ilvl="0" w:tplc="B9B4B216">
      <w:start w:val="2017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A224EDC"/>
    <w:multiLevelType w:val="hybridMultilevel"/>
    <w:tmpl w:val="E06AC70C"/>
    <w:lvl w:ilvl="0" w:tplc="35149C04">
      <w:start w:val="2019"/>
      <w:numFmt w:val="decimal"/>
      <w:lvlText w:val="%1"/>
      <w:lvlJc w:val="left"/>
      <w:pPr>
        <w:ind w:left="231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9225E6"/>
    <w:multiLevelType w:val="multilevel"/>
    <w:tmpl w:val="5DB69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531F115F"/>
    <w:multiLevelType w:val="multilevel"/>
    <w:tmpl w:val="23F48E7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32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7923D1F"/>
    <w:multiLevelType w:val="hybridMultilevel"/>
    <w:tmpl w:val="630ACECC"/>
    <w:lvl w:ilvl="0" w:tplc="499439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0F7CB1"/>
    <w:multiLevelType w:val="multilevel"/>
    <w:tmpl w:val="BC50BC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35">
    <w:nsid w:val="61E734CB"/>
    <w:multiLevelType w:val="multilevel"/>
    <w:tmpl w:val="3C840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38">
    <w:nsid w:val="678A7798"/>
    <w:multiLevelType w:val="hybridMultilevel"/>
    <w:tmpl w:val="68144BB8"/>
    <w:lvl w:ilvl="0" w:tplc="9404F9D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9814B64"/>
    <w:multiLevelType w:val="hybridMultilevel"/>
    <w:tmpl w:val="A762DD38"/>
    <w:lvl w:ilvl="0" w:tplc="E40A07F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C390A75"/>
    <w:multiLevelType w:val="hybridMultilevel"/>
    <w:tmpl w:val="142C438E"/>
    <w:lvl w:ilvl="0" w:tplc="E410C758">
      <w:start w:val="202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E02A46"/>
    <w:multiLevelType w:val="hybridMultilevel"/>
    <w:tmpl w:val="4E187352"/>
    <w:lvl w:ilvl="0" w:tplc="9FB8CB3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C21CF6"/>
    <w:multiLevelType w:val="multilevel"/>
    <w:tmpl w:val="F4529EA8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6">
    <w:nsid w:val="753D680E"/>
    <w:multiLevelType w:val="hybridMultilevel"/>
    <w:tmpl w:val="BC68987C"/>
    <w:lvl w:ilvl="0" w:tplc="F40AE174">
      <w:start w:val="2018"/>
      <w:numFmt w:val="decimal"/>
      <w:lvlText w:val="%1"/>
      <w:lvlJc w:val="left"/>
      <w:pPr>
        <w:ind w:left="159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75FA8"/>
    <w:multiLevelType w:val="multilevel"/>
    <w:tmpl w:val="F1444090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9"/>
  </w:num>
  <w:num w:numId="5">
    <w:abstractNumId w:val="28"/>
  </w:num>
  <w:num w:numId="6">
    <w:abstractNumId w:val="6"/>
  </w:num>
  <w:num w:numId="7">
    <w:abstractNumId w:val="42"/>
  </w:num>
  <w:num w:numId="8">
    <w:abstractNumId w:val="24"/>
  </w:num>
  <w:num w:numId="9">
    <w:abstractNumId w:val="13"/>
  </w:num>
  <w:num w:numId="10">
    <w:abstractNumId w:val="5"/>
  </w:num>
  <w:num w:numId="11">
    <w:abstractNumId w:val="37"/>
  </w:num>
  <w:num w:numId="12">
    <w:abstractNumId w:val="47"/>
  </w:num>
  <w:num w:numId="13">
    <w:abstractNumId w:val="25"/>
  </w:num>
  <w:num w:numId="14">
    <w:abstractNumId w:val="0"/>
  </w:num>
  <w:num w:numId="15">
    <w:abstractNumId w:val="1"/>
  </w:num>
  <w:num w:numId="16">
    <w:abstractNumId w:val="2"/>
  </w:num>
  <w:num w:numId="17">
    <w:abstractNumId w:val="18"/>
  </w:num>
  <w:num w:numId="18">
    <w:abstractNumId w:val="10"/>
  </w:num>
  <w:num w:numId="19">
    <w:abstractNumId w:val="39"/>
  </w:num>
  <w:num w:numId="20">
    <w:abstractNumId w:val="36"/>
  </w:num>
  <w:num w:numId="21">
    <w:abstractNumId w:val="3"/>
  </w:num>
  <w:num w:numId="22">
    <w:abstractNumId w:val="17"/>
  </w:num>
  <w:num w:numId="23">
    <w:abstractNumId w:val="7"/>
  </w:num>
  <w:num w:numId="24">
    <w:abstractNumId w:val="32"/>
  </w:num>
  <w:num w:numId="25">
    <w:abstractNumId w:val="44"/>
  </w:num>
  <w:num w:numId="26">
    <w:abstractNumId w:val="1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43"/>
  </w:num>
  <w:num w:numId="30">
    <w:abstractNumId w:val="9"/>
  </w:num>
  <w:num w:numId="31">
    <w:abstractNumId w:val="38"/>
  </w:num>
  <w:num w:numId="32">
    <w:abstractNumId w:val="41"/>
  </w:num>
  <w:num w:numId="33">
    <w:abstractNumId w:val="31"/>
  </w:num>
  <w:num w:numId="34">
    <w:abstractNumId w:val="15"/>
  </w:num>
  <w:num w:numId="35">
    <w:abstractNumId w:val="22"/>
  </w:num>
  <w:num w:numId="36">
    <w:abstractNumId w:val="19"/>
  </w:num>
  <w:num w:numId="37">
    <w:abstractNumId w:val="45"/>
  </w:num>
  <w:num w:numId="38">
    <w:abstractNumId w:val="40"/>
  </w:num>
  <w:num w:numId="39">
    <w:abstractNumId w:val="34"/>
  </w:num>
  <w:num w:numId="40">
    <w:abstractNumId w:val="16"/>
  </w:num>
  <w:num w:numId="41">
    <w:abstractNumId w:val="30"/>
  </w:num>
  <w:num w:numId="42">
    <w:abstractNumId w:val="35"/>
  </w:num>
  <w:num w:numId="43">
    <w:abstractNumId w:val="27"/>
  </w:num>
  <w:num w:numId="44">
    <w:abstractNumId w:val="46"/>
  </w:num>
  <w:num w:numId="45">
    <w:abstractNumId w:val="12"/>
  </w:num>
  <w:num w:numId="46">
    <w:abstractNumId w:val="21"/>
  </w:num>
  <w:num w:numId="47">
    <w:abstractNumId w:val="23"/>
  </w:num>
  <w:num w:numId="48">
    <w:abstractNumId w:val="48"/>
  </w:num>
  <w:num w:numId="49">
    <w:abstractNumId w:val="26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9"/>
    <w:rsid w:val="00004B7E"/>
    <w:rsid w:val="00011022"/>
    <w:rsid w:val="000166B9"/>
    <w:rsid w:val="000220CA"/>
    <w:rsid w:val="000325F2"/>
    <w:rsid w:val="000429A1"/>
    <w:rsid w:val="000554D4"/>
    <w:rsid w:val="00055786"/>
    <w:rsid w:val="000564D0"/>
    <w:rsid w:val="00057929"/>
    <w:rsid w:val="000608E8"/>
    <w:rsid w:val="00060935"/>
    <w:rsid w:val="00060FD0"/>
    <w:rsid w:val="00064990"/>
    <w:rsid w:val="00067781"/>
    <w:rsid w:val="000734B8"/>
    <w:rsid w:val="00075E96"/>
    <w:rsid w:val="0008163E"/>
    <w:rsid w:val="000825D8"/>
    <w:rsid w:val="00084F84"/>
    <w:rsid w:val="00092669"/>
    <w:rsid w:val="00097C1C"/>
    <w:rsid w:val="00097FD2"/>
    <w:rsid w:val="000B32DB"/>
    <w:rsid w:val="000B598B"/>
    <w:rsid w:val="000B7903"/>
    <w:rsid w:val="000D6CE5"/>
    <w:rsid w:val="000E5F53"/>
    <w:rsid w:val="000F0FD0"/>
    <w:rsid w:val="000F13A6"/>
    <w:rsid w:val="001025FA"/>
    <w:rsid w:val="00106B4D"/>
    <w:rsid w:val="00106CF7"/>
    <w:rsid w:val="00111D09"/>
    <w:rsid w:val="001227FD"/>
    <w:rsid w:val="00124C0A"/>
    <w:rsid w:val="00126294"/>
    <w:rsid w:val="0012661A"/>
    <w:rsid w:val="00131011"/>
    <w:rsid w:val="001325F6"/>
    <w:rsid w:val="00132CA5"/>
    <w:rsid w:val="0013577F"/>
    <w:rsid w:val="00136B99"/>
    <w:rsid w:val="0014167C"/>
    <w:rsid w:val="00147738"/>
    <w:rsid w:val="001509DF"/>
    <w:rsid w:val="00153BF7"/>
    <w:rsid w:val="001549BD"/>
    <w:rsid w:val="00157D5F"/>
    <w:rsid w:val="00167545"/>
    <w:rsid w:val="00172E66"/>
    <w:rsid w:val="001730D2"/>
    <w:rsid w:val="0018158C"/>
    <w:rsid w:val="00183877"/>
    <w:rsid w:val="00185433"/>
    <w:rsid w:val="0019210A"/>
    <w:rsid w:val="001935B4"/>
    <w:rsid w:val="001A5C8C"/>
    <w:rsid w:val="001B0AA3"/>
    <w:rsid w:val="001C07DA"/>
    <w:rsid w:val="001C61BD"/>
    <w:rsid w:val="001E69E7"/>
    <w:rsid w:val="001E74EA"/>
    <w:rsid w:val="001F621E"/>
    <w:rsid w:val="002022C7"/>
    <w:rsid w:val="00205DCF"/>
    <w:rsid w:val="0020698F"/>
    <w:rsid w:val="002161F3"/>
    <w:rsid w:val="002219BD"/>
    <w:rsid w:val="00224426"/>
    <w:rsid w:val="002322ED"/>
    <w:rsid w:val="002367E0"/>
    <w:rsid w:val="00237F42"/>
    <w:rsid w:val="00241744"/>
    <w:rsid w:val="00241FE0"/>
    <w:rsid w:val="002430EE"/>
    <w:rsid w:val="0024380A"/>
    <w:rsid w:val="002453D7"/>
    <w:rsid w:val="00257D99"/>
    <w:rsid w:val="002638C9"/>
    <w:rsid w:val="00263EEB"/>
    <w:rsid w:val="002640B3"/>
    <w:rsid w:val="002643D4"/>
    <w:rsid w:val="00267A15"/>
    <w:rsid w:val="002725E1"/>
    <w:rsid w:val="00282D7C"/>
    <w:rsid w:val="00284C32"/>
    <w:rsid w:val="0028549C"/>
    <w:rsid w:val="002874B7"/>
    <w:rsid w:val="002907BF"/>
    <w:rsid w:val="00291C3D"/>
    <w:rsid w:val="00292D00"/>
    <w:rsid w:val="00295D94"/>
    <w:rsid w:val="00296993"/>
    <w:rsid w:val="002A59B8"/>
    <w:rsid w:val="002B071A"/>
    <w:rsid w:val="002B1755"/>
    <w:rsid w:val="002C32BD"/>
    <w:rsid w:val="002D700C"/>
    <w:rsid w:val="002E752D"/>
    <w:rsid w:val="002F175B"/>
    <w:rsid w:val="002F20EA"/>
    <w:rsid w:val="00300240"/>
    <w:rsid w:val="003008EE"/>
    <w:rsid w:val="003011EA"/>
    <w:rsid w:val="00301E87"/>
    <w:rsid w:val="00305645"/>
    <w:rsid w:val="0030695F"/>
    <w:rsid w:val="00316FBE"/>
    <w:rsid w:val="00320E83"/>
    <w:rsid w:val="003237C1"/>
    <w:rsid w:val="003254E5"/>
    <w:rsid w:val="00334263"/>
    <w:rsid w:val="0033451A"/>
    <w:rsid w:val="00355450"/>
    <w:rsid w:val="00363506"/>
    <w:rsid w:val="00363EEB"/>
    <w:rsid w:val="00366DDD"/>
    <w:rsid w:val="00367E1C"/>
    <w:rsid w:val="00370B80"/>
    <w:rsid w:val="003754DB"/>
    <w:rsid w:val="00387FF9"/>
    <w:rsid w:val="003909B6"/>
    <w:rsid w:val="00391056"/>
    <w:rsid w:val="003943BB"/>
    <w:rsid w:val="003A40F3"/>
    <w:rsid w:val="003B43E5"/>
    <w:rsid w:val="003C141A"/>
    <w:rsid w:val="003C3453"/>
    <w:rsid w:val="003C3D4D"/>
    <w:rsid w:val="003C4F64"/>
    <w:rsid w:val="003C6A58"/>
    <w:rsid w:val="003D52F1"/>
    <w:rsid w:val="003D7FF3"/>
    <w:rsid w:val="003F1E40"/>
    <w:rsid w:val="0040154C"/>
    <w:rsid w:val="0040247A"/>
    <w:rsid w:val="00414B09"/>
    <w:rsid w:val="00415CA2"/>
    <w:rsid w:val="004163A3"/>
    <w:rsid w:val="004275A4"/>
    <w:rsid w:val="00434A2C"/>
    <w:rsid w:val="00436C57"/>
    <w:rsid w:val="0044374D"/>
    <w:rsid w:val="00445A2E"/>
    <w:rsid w:val="00450F10"/>
    <w:rsid w:val="00454764"/>
    <w:rsid w:val="00461E38"/>
    <w:rsid w:val="00463265"/>
    <w:rsid w:val="00471DD8"/>
    <w:rsid w:val="00475646"/>
    <w:rsid w:val="0047683D"/>
    <w:rsid w:val="0047706D"/>
    <w:rsid w:val="00480309"/>
    <w:rsid w:val="00483513"/>
    <w:rsid w:val="00485CA3"/>
    <w:rsid w:val="00492311"/>
    <w:rsid w:val="004A139C"/>
    <w:rsid w:val="004A23ED"/>
    <w:rsid w:val="004A6917"/>
    <w:rsid w:val="004B2ED3"/>
    <w:rsid w:val="004C46C2"/>
    <w:rsid w:val="004C4D3C"/>
    <w:rsid w:val="004C55BF"/>
    <w:rsid w:val="004D34A6"/>
    <w:rsid w:val="004E0D5A"/>
    <w:rsid w:val="004E1F43"/>
    <w:rsid w:val="004E343A"/>
    <w:rsid w:val="00511F54"/>
    <w:rsid w:val="005132D2"/>
    <w:rsid w:val="005146BD"/>
    <w:rsid w:val="00516277"/>
    <w:rsid w:val="00517D53"/>
    <w:rsid w:val="005202FB"/>
    <w:rsid w:val="0054409C"/>
    <w:rsid w:val="00544F97"/>
    <w:rsid w:val="005528C0"/>
    <w:rsid w:val="00555EDA"/>
    <w:rsid w:val="00562871"/>
    <w:rsid w:val="0056575C"/>
    <w:rsid w:val="005674DD"/>
    <w:rsid w:val="00574A2F"/>
    <w:rsid w:val="005862F8"/>
    <w:rsid w:val="00591E2E"/>
    <w:rsid w:val="00592255"/>
    <w:rsid w:val="005A114D"/>
    <w:rsid w:val="005A27CF"/>
    <w:rsid w:val="005A3C48"/>
    <w:rsid w:val="005B089E"/>
    <w:rsid w:val="005B666B"/>
    <w:rsid w:val="005B6F05"/>
    <w:rsid w:val="005D0F08"/>
    <w:rsid w:val="005D36C9"/>
    <w:rsid w:val="005E3D54"/>
    <w:rsid w:val="005E4EAE"/>
    <w:rsid w:val="005E4ECC"/>
    <w:rsid w:val="005E5C07"/>
    <w:rsid w:val="005E670E"/>
    <w:rsid w:val="005F00ED"/>
    <w:rsid w:val="005F0BCA"/>
    <w:rsid w:val="005F44C8"/>
    <w:rsid w:val="00600B78"/>
    <w:rsid w:val="00604FBE"/>
    <w:rsid w:val="00605D38"/>
    <w:rsid w:val="00607D6B"/>
    <w:rsid w:val="006103E5"/>
    <w:rsid w:val="00610C9C"/>
    <w:rsid w:val="006142DF"/>
    <w:rsid w:val="00614AC0"/>
    <w:rsid w:val="00632ACD"/>
    <w:rsid w:val="006350E3"/>
    <w:rsid w:val="006416AC"/>
    <w:rsid w:val="00641867"/>
    <w:rsid w:val="0064290A"/>
    <w:rsid w:val="00642998"/>
    <w:rsid w:val="00644C57"/>
    <w:rsid w:val="00644F48"/>
    <w:rsid w:val="00652B45"/>
    <w:rsid w:val="00656507"/>
    <w:rsid w:val="006620AC"/>
    <w:rsid w:val="00663EB3"/>
    <w:rsid w:val="00672089"/>
    <w:rsid w:val="00672B0F"/>
    <w:rsid w:val="00674A76"/>
    <w:rsid w:val="00676C75"/>
    <w:rsid w:val="00680C5A"/>
    <w:rsid w:val="00692661"/>
    <w:rsid w:val="00692FCC"/>
    <w:rsid w:val="0069341C"/>
    <w:rsid w:val="00693A2E"/>
    <w:rsid w:val="00696A1C"/>
    <w:rsid w:val="006A02CB"/>
    <w:rsid w:val="006A1A93"/>
    <w:rsid w:val="006A358C"/>
    <w:rsid w:val="006B04F0"/>
    <w:rsid w:val="006B7A95"/>
    <w:rsid w:val="006C241D"/>
    <w:rsid w:val="006C30EA"/>
    <w:rsid w:val="006C3CD8"/>
    <w:rsid w:val="006C3D54"/>
    <w:rsid w:val="006E048C"/>
    <w:rsid w:val="00703615"/>
    <w:rsid w:val="0070664C"/>
    <w:rsid w:val="00707966"/>
    <w:rsid w:val="007237B8"/>
    <w:rsid w:val="0073079C"/>
    <w:rsid w:val="007346E0"/>
    <w:rsid w:val="00737319"/>
    <w:rsid w:val="007406F9"/>
    <w:rsid w:val="0074090C"/>
    <w:rsid w:val="00751122"/>
    <w:rsid w:val="00753C73"/>
    <w:rsid w:val="00755B90"/>
    <w:rsid w:val="00763C55"/>
    <w:rsid w:val="00770BFF"/>
    <w:rsid w:val="00771C11"/>
    <w:rsid w:val="007744DA"/>
    <w:rsid w:val="00775696"/>
    <w:rsid w:val="00783C05"/>
    <w:rsid w:val="007A0467"/>
    <w:rsid w:val="007A0BD0"/>
    <w:rsid w:val="007B1B28"/>
    <w:rsid w:val="007B4E3F"/>
    <w:rsid w:val="007B51C4"/>
    <w:rsid w:val="007C7AE3"/>
    <w:rsid w:val="007E1766"/>
    <w:rsid w:val="007E2286"/>
    <w:rsid w:val="007E2551"/>
    <w:rsid w:val="007E43AA"/>
    <w:rsid w:val="007E4CFD"/>
    <w:rsid w:val="007E74B5"/>
    <w:rsid w:val="007F383E"/>
    <w:rsid w:val="007F7A6F"/>
    <w:rsid w:val="008005EA"/>
    <w:rsid w:val="008063AC"/>
    <w:rsid w:val="00806E65"/>
    <w:rsid w:val="00814E7B"/>
    <w:rsid w:val="008248AD"/>
    <w:rsid w:val="00824CC0"/>
    <w:rsid w:val="00827E1F"/>
    <w:rsid w:val="0083194B"/>
    <w:rsid w:val="00834683"/>
    <w:rsid w:val="0083498C"/>
    <w:rsid w:val="00835AED"/>
    <w:rsid w:val="00836B2A"/>
    <w:rsid w:val="00844497"/>
    <w:rsid w:val="008523C1"/>
    <w:rsid w:val="008551D6"/>
    <w:rsid w:val="00860CB3"/>
    <w:rsid w:val="00861C09"/>
    <w:rsid w:val="00861E76"/>
    <w:rsid w:val="00866D1B"/>
    <w:rsid w:val="00870DD8"/>
    <w:rsid w:val="00874DF7"/>
    <w:rsid w:val="008767DE"/>
    <w:rsid w:val="00881F24"/>
    <w:rsid w:val="008A47E2"/>
    <w:rsid w:val="008A5B1A"/>
    <w:rsid w:val="008A6FA6"/>
    <w:rsid w:val="008B2D00"/>
    <w:rsid w:val="008C144F"/>
    <w:rsid w:val="008C1A9A"/>
    <w:rsid w:val="008C3635"/>
    <w:rsid w:val="008C3C2E"/>
    <w:rsid w:val="008D2DBA"/>
    <w:rsid w:val="008D71A0"/>
    <w:rsid w:val="008D7737"/>
    <w:rsid w:val="008F3DDB"/>
    <w:rsid w:val="00910EC8"/>
    <w:rsid w:val="00913C92"/>
    <w:rsid w:val="0091569E"/>
    <w:rsid w:val="00921D27"/>
    <w:rsid w:val="00922E06"/>
    <w:rsid w:val="00942877"/>
    <w:rsid w:val="009458F0"/>
    <w:rsid w:val="0094719D"/>
    <w:rsid w:val="00957169"/>
    <w:rsid w:val="00960F41"/>
    <w:rsid w:val="00962A6E"/>
    <w:rsid w:val="009707E2"/>
    <w:rsid w:val="009A1779"/>
    <w:rsid w:val="009A4915"/>
    <w:rsid w:val="009B0538"/>
    <w:rsid w:val="009B52ED"/>
    <w:rsid w:val="009B753C"/>
    <w:rsid w:val="009C2AC4"/>
    <w:rsid w:val="009C3077"/>
    <w:rsid w:val="009C35DF"/>
    <w:rsid w:val="009C3FFE"/>
    <w:rsid w:val="009C73BC"/>
    <w:rsid w:val="009D2544"/>
    <w:rsid w:val="009D30C9"/>
    <w:rsid w:val="009E1A56"/>
    <w:rsid w:val="009E6746"/>
    <w:rsid w:val="009F351D"/>
    <w:rsid w:val="00A032E5"/>
    <w:rsid w:val="00A0431D"/>
    <w:rsid w:val="00A107E4"/>
    <w:rsid w:val="00A129BB"/>
    <w:rsid w:val="00A17488"/>
    <w:rsid w:val="00A20ED0"/>
    <w:rsid w:val="00A2305E"/>
    <w:rsid w:val="00A24317"/>
    <w:rsid w:val="00A24B5D"/>
    <w:rsid w:val="00A25443"/>
    <w:rsid w:val="00A404A4"/>
    <w:rsid w:val="00A41F2D"/>
    <w:rsid w:val="00A4302E"/>
    <w:rsid w:val="00A436BA"/>
    <w:rsid w:val="00A5463D"/>
    <w:rsid w:val="00A5538A"/>
    <w:rsid w:val="00A5562D"/>
    <w:rsid w:val="00A60367"/>
    <w:rsid w:val="00A606FA"/>
    <w:rsid w:val="00A6235D"/>
    <w:rsid w:val="00A65CC4"/>
    <w:rsid w:val="00A72C3F"/>
    <w:rsid w:val="00A7617E"/>
    <w:rsid w:val="00A81D74"/>
    <w:rsid w:val="00A942E9"/>
    <w:rsid w:val="00A95B2F"/>
    <w:rsid w:val="00AA16A0"/>
    <w:rsid w:val="00AA2220"/>
    <w:rsid w:val="00AB6DE5"/>
    <w:rsid w:val="00AC111D"/>
    <w:rsid w:val="00AC112E"/>
    <w:rsid w:val="00AC2EAF"/>
    <w:rsid w:val="00AC3DCC"/>
    <w:rsid w:val="00AC5726"/>
    <w:rsid w:val="00AC61B4"/>
    <w:rsid w:val="00AC66E0"/>
    <w:rsid w:val="00AD1EC7"/>
    <w:rsid w:val="00AD249E"/>
    <w:rsid w:val="00AD2D2C"/>
    <w:rsid w:val="00AD3162"/>
    <w:rsid w:val="00AD4304"/>
    <w:rsid w:val="00AD73CA"/>
    <w:rsid w:val="00AE2F2D"/>
    <w:rsid w:val="00AE59E0"/>
    <w:rsid w:val="00AE6897"/>
    <w:rsid w:val="00AF17EC"/>
    <w:rsid w:val="00AF60A6"/>
    <w:rsid w:val="00B00464"/>
    <w:rsid w:val="00B0193A"/>
    <w:rsid w:val="00B031E8"/>
    <w:rsid w:val="00B2241E"/>
    <w:rsid w:val="00B2316E"/>
    <w:rsid w:val="00B23F66"/>
    <w:rsid w:val="00B313AD"/>
    <w:rsid w:val="00B32EB0"/>
    <w:rsid w:val="00B35115"/>
    <w:rsid w:val="00B36040"/>
    <w:rsid w:val="00B37BFF"/>
    <w:rsid w:val="00B473E5"/>
    <w:rsid w:val="00B47FC2"/>
    <w:rsid w:val="00B55EC3"/>
    <w:rsid w:val="00B56284"/>
    <w:rsid w:val="00B61FF8"/>
    <w:rsid w:val="00B635EA"/>
    <w:rsid w:val="00B7062A"/>
    <w:rsid w:val="00B7120B"/>
    <w:rsid w:val="00B76C9C"/>
    <w:rsid w:val="00B85A76"/>
    <w:rsid w:val="00BA2479"/>
    <w:rsid w:val="00BA3F9B"/>
    <w:rsid w:val="00BA4864"/>
    <w:rsid w:val="00BA5B18"/>
    <w:rsid w:val="00BA6008"/>
    <w:rsid w:val="00BB401E"/>
    <w:rsid w:val="00BB5F60"/>
    <w:rsid w:val="00BB6B48"/>
    <w:rsid w:val="00BC0C1F"/>
    <w:rsid w:val="00BC7F92"/>
    <w:rsid w:val="00BD44EB"/>
    <w:rsid w:val="00BE03EF"/>
    <w:rsid w:val="00BF17F9"/>
    <w:rsid w:val="00BF1E75"/>
    <w:rsid w:val="00BF2987"/>
    <w:rsid w:val="00BF5E3B"/>
    <w:rsid w:val="00C068EA"/>
    <w:rsid w:val="00C07724"/>
    <w:rsid w:val="00C132B9"/>
    <w:rsid w:val="00C13F1C"/>
    <w:rsid w:val="00C2006C"/>
    <w:rsid w:val="00C2056B"/>
    <w:rsid w:val="00C20E9B"/>
    <w:rsid w:val="00C21C32"/>
    <w:rsid w:val="00C226B3"/>
    <w:rsid w:val="00C26FB7"/>
    <w:rsid w:val="00C33E3F"/>
    <w:rsid w:val="00C37199"/>
    <w:rsid w:val="00C57777"/>
    <w:rsid w:val="00C619F6"/>
    <w:rsid w:val="00C61AC9"/>
    <w:rsid w:val="00C62016"/>
    <w:rsid w:val="00C679A9"/>
    <w:rsid w:val="00C721A1"/>
    <w:rsid w:val="00C82B80"/>
    <w:rsid w:val="00C861ED"/>
    <w:rsid w:val="00C93A12"/>
    <w:rsid w:val="00CA4A84"/>
    <w:rsid w:val="00CA4A88"/>
    <w:rsid w:val="00CA5D07"/>
    <w:rsid w:val="00CB27B5"/>
    <w:rsid w:val="00CB48F3"/>
    <w:rsid w:val="00CB7D41"/>
    <w:rsid w:val="00CC2DA7"/>
    <w:rsid w:val="00CD0483"/>
    <w:rsid w:val="00CD0E09"/>
    <w:rsid w:val="00CD283D"/>
    <w:rsid w:val="00CD3C00"/>
    <w:rsid w:val="00CE1862"/>
    <w:rsid w:val="00CE487F"/>
    <w:rsid w:val="00CE7ED1"/>
    <w:rsid w:val="00CF3DB2"/>
    <w:rsid w:val="00CF4E16"/>
    <w:rsid w:val="00D07995"/>
    <w:rsid w:val="00D07E15"/>
    <w:rsid w:val="00D103DB"/>
    <w:rsid w:val="00D15D66"/>
    <w:rsid w:val="00D20D18"/>
    <w:rsid w:val="00D24C71"/>
    <w:rsid w:val="00D311B9"/>
    <w:rsid w:val="00D31B79"/>
    <w:rsid w:val="00D35827"/>
    <w:rsid w:val="00D379D5"/>
    <w:rsid w:val="00D42636"/>
    <w:rsid w:val="00D430CF"/>
    <w:rsid w:val="00D43365"/>
    <w:rsid w:val="00D47639"/>
    <w:rsid w:val="00D54F6A"/>
    <w:rsid w:val="00D6554C"/>
    <w:rsid w:val="00D67DEA"/>
    <w:rsid w:val="00D77CD0"/>
    <w:rsid w:val="00D9588A"/>
    <w:rsid w:val="00DA0A0E"/>
    <w:rsid w:val="00DD49AF"/>
    <w:rsid w:val="00DD7810"/>
    <w:rsid w:val="00DF4421"/>
    <w:rsid w:val="00E0737A"/>
    <w:rsid w:val="00E11A1E"/>
    <w:rsid w:val="00E1507C"/>
    <w:rsid w:val="00E15C21"/>
    <w:rsid w:val="00E30458"/>
    <w:rsid w:val="00E37E09"/>
    <w:rsid w:val="00E51EAD"/>
    <w:rsid w:val="00E57197"/>
    <w:rsid w:val="00E61B40"/>
    <w:rsid w:val="00E64D78"/>
    <w:rsid w:val="00E653DE"/>
    <w:rsid w:val="00E75769"/>
    <w:rsid w:val="00E75FC4"/>
    <w:rsid w:val="00E76E46"/>
    <w:rsid w:val="00E777CD"/>
    <w:rsid w:val="00E84FF2"/>
    <w:rsid w:val="00E96818"/>
    <w:rsid w:val="00EB0F53"/>
    <w:rsid w:val="00EB22A9"/>
    <w:rsid w:val="00EC4338"/>
    <w:rsid w:val="00EC580A"/>
    <w:rsid w:val="00ED46DF"/>
    <w:rsid w:val="00EE01E3"/>
    <w:rsid w:val="00EE2E0F"/>
    <w:rsid w:val="00EE2FE4"/>
    <w:rsid w:val="00EE59CC"/>
    <w:rsid w:val="00F022A7"/>
    <w:rsid w:val="00F049A2"/>
    <w:rsid w:val="00F10033"/>
    <w:rsid w:val="00F2041F"/>
    <w:rsid w:val="00F2132D"/>
    <w:rsid w:val="00F21921"/>
    <w:rsid w:val="00F21C5E"/>
    <w:rsid w:val="00F21E85"/>
    <w:rsid w:val="00F238A7"/>
    <w:rsid w:val="00F3494E"/>
    <w:rsid w:val="00F41CDC"/>
    <w:rsid w:val="00F448F4"/>
    <w:rsid w:val="00F5081A"/>
    <w:rsid w:val="00F5162F"/>
    <w:rsid w:val="00F516D8"/>
    <w:rsid w:val="00F53A54"/>
    <w:rsid w:val="00F54B60"/>
    <w:rsid w:val="00F54DF9"/>
    <w:rsid w:val="00F607AD"/>
    <w:rsid w:val="00F6665B"/>
    <w:rsid w:val="00F71858"/>
    <w:rsid w:val="00F721F1"/>
    <w:rsid w:val="00F726F0"/>
    <w:rsid w:val="00F727C8"/>
    <w:rsid w:val="00F7422D"/>
    <w:rsid w:val="00F743D4"/>
    <w:rsid w:val="00F76D43"/>
    <w:rsid w:val="00F83244"/>
    <w:rsid w:val="00F84369"/>
    <w:rsid w:val="00F9244D"/>
    <w:rsid w:val="00F93328"/>
    <w:rsid w:val="00F94A5A"/>
    <w:rsid w:val="00FA13EC"/>
    <w:rsid w:val="00FA368E"/>
    <w:rsid w:val="00FA3EBF"/>
    <w:rsid w:val="00FA6FF0"/>
    <w:rsid w:val="00FB2FFD"/>
    <w:rsid w:val="00FB3D87"/>
    <w:rsid w:val="00FB73B4"/>
    <w:rsid w:val="00FC08A4"/>
    <w:rsid w:val="00FD3791"/>
    <w:rsid w:val="00FD6C0F"/>
    <w:rsid w:val="00FE2C25"/>
    <w:rsid w:val="00FE4CE1"/>
    <w:rsid w:val="00FF21F8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0"/>
  </w:style>
  <w:style w:type="paragraph" w:styleId="1">
    <w:name w:val="heading 1"/>
    <w:basedOn w:val="a"/>
    <w:next w:val="a"/>
    <w:link w:val="10"/>
    <w:qFormat/>
    <w:rsid w:val="00E37E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37E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E37E09"/>
    <w:pPr>
      <w:keepNext/>
      <w:widowControl w:val="0"/>
      <w:spacing w:before="100" w:after="100" w:line="240" w:lineRule="auto"/>
      <w:ind w:left="363"/>
      <w:outlineLvl w:val="3"/>
    </w:pPr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37E09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E37E09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7319"/>
  </w:style>
  <w:style w:type="character" w:styleId="a5">
    <w:name w:val="page number"/>
    <w:basedOn w:val="a0"/>
    <w:uiPriority w:val="99"/>
    <w:rsid w:val="00737319"/>
  </w:style>
  <w:style w:type="paragraph" w:styleId="a6">
    <w:name w:val="List Paragraph"/>
    <w:basedOn w:val="a"/>
    <w:uiPriority w:val="34"/>
    <w:qFormat/>
    <w:rsid w:val="007373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E09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37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E09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7E09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7E09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E09"/>
  </w:style>
  <w:style w:type="paragraph" w:styleId="a7">
    <w:name w:val="Body Text"/>
    <w:basedOn w:val="a"/>
    <w:link w:val="a8"/>
    <w:rsid w:val="00E37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E37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E3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E37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7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37E0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37E0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37E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E37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21">
    <w:name w:val="RTF_Num 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E37E09"/>
    <w:rPr>
      <w:rFonts w:eastAsia="Times New Roman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E37E09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E37E09"/>
    <w:rPr>
      <w:rFonts w:eastAsia="Times New Roman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E37E09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af0">
    <w:name w:val="Заголовок"/>
    <w:basedOn w:val="a"/>
    <w:next w:val="a7"/>
    <w:rsid w:val="00E37E09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styleId="af1">
    <w:name w:val="Title"/>
    <w:basedOn w:val="af0"/>
    <w:next w:val="af2"/>
    <w:link w:val="af3"/>
    <w:qFormat/>
    <w:rsid w:val="00E37E09"/>
  </w:style>
  <w:style w:type="character" w:customStyle="1" w:styleId="af3">
    <w:name w:val="Название Знак"/>
    <w:basedOn w:val="a0"/>
    <w:link w:val="af1"/>
    <w:rsid w:val="00E37E09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7"/>
    <w:link w:val="af4"/>
    <w:qFormat/>
    <w:rsid w:val="00E37E09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E37E09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7"/>
    <w:rsid w:val="00E37E09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таблицы"/>
    <w:basedOn w:val="af6"/>
    <w:rsid w:val="00E37E09"/>
    <w:pPr>
      <w:jc w:val="center"/>
    </w:pPr>
    <w:rPr>
      <w:b/>
      <w:bCs/>
    </w:rPr>
  </w:style>
  <w:style w:type="paragraph" w:customStyle="1" w:styleId="12">
    <w:name w:val="Название1"/>
    <w:basedOn w:val="a"/>
    <w:rsid w:val="00E37E09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E37E0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37E0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7E0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37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E37E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E37E09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E37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E37E09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rsid w:val="00E37E09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rsid w:val="00E37E09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rsid w:val="00E37E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E37E0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0"/>
    <w:link w:val="afd"/>
    <w:rsid w:val="00E37E0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E37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qFormat/>
    <w:rsid w:val="00E37E09"/>
    <w:rPr>
      <w:b/>
      <w:bCs/>
    </w:rPr>
  </w:style>
  <w:style w:type="character" w:customStyle="1" w:styleId="Absatz-Standardschriftart">
    <w:name w:val="Absatz-Standardschriftart"/>
    <w:rsid w:val="00E37E09"/>
  </w:style>
  <w:style w:type="character" w:customStyle="1" w:styleId="WW-Absatz-Standardschriftart">
    <w:name w:val="WW-Absatz-Standardschriftart"/>
    <w:rsid w:val="00E37E09"/>
  </w:style>
  <w:style w:type="character" w:customStyle="1" w:styleId="WW-Absatz-Standardschriftart1">
    <w:name w:val="WW-Absatz-Standardschriftart1"/>
    <w:rsid w:val="00E37E09"/>
  </w:style>
  <w:style w:type="character" w:customStyle="1" w:styleId="25">
    <w:name w:val="Основной шрифт абзаца2"/>
    <w:rsid w:val="00E37E09"/>
  </w:style>
  <w:style w:type="character" w:customStyle="1" w:styleId="WW-Absatz-Standardschriftart11">
    <w:name w:val="WW-Absatz-Standardschriftart11"/>
    <w:rsid w:val="00E37E09"/>
  </w:style>
  <w:style w:type="character" w:customStyle="1" w:styleId="WW-Absatz-Standardschriftart111">
    <w:name w:val="WW-Absatz-Standardschriftart111"/>
    <w:rsid w:val="00E37E09"/>
  </w:style>
  <w:style w:type="character" w:customStyle="1" w:styleId="WW-Absatz-Standardschriftart1111">
    <w:name w:val="WW-Absatz-Standardschriftart1111"/>
    <w:rsid w:val="00E37E09"/>
  </w:style>
  <w:style w:type="character" w:customStyle="1" w:styleId="WW-Absatz-Standardschriftart11111">
    <w:name w:val="WW-Absatz-Standardschriftart11111"/>
    <w:rsid w:val="00E37E09"/>
  </w:style>
  <w:style w:type="character" w:customStyle="1" w:styleId="WW-Absatz-Standardschriftart111111">
    <w:name w:val="WW-Absatz-Standardschriftart111111"/>
    <w:rsid w:val="00E37E09"/>
  </w:style>
  <w:style w:type="character" w:customStyle="1" w:styleId="WW-Absatz-Standardschriftart1111111">
    <w:name w:val="WW-Absatz-Standardschriftart1111111"/>
    <w:rsid w:val="00E37E09"/>
  </w:style>
  <w:style w:type="character" w:customStyle="1" w:styleId="WW8Num1z0">
    <w:name w:val="WW8Num1z0"/>
    <w:rsid w:val="00E37E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7E09"/>
    <w:rPr>
      <w:rFonts w:ascii="Courier New" w:hAnsi="Courier New" w:cs="Courier New"/>
    </w:rPr>
  </w:style>
  <w:style w:type="character" w:customStyle="1" w:styleId="WW8Num1z2">
    <w:name w:val="WW8Num1z2"/>
    <w:rsid w:val="00E37E09"/>
    <w:rPr>
      <w:rFonts w:ascii="Wingdings" w:hAnsi="Wingdings" w:cs="Wingdings"/>
    </w:rPr>
  </w:style>
  <w:style w:type="character" w:customStyle="1" w:styleId="WW8Num1z3">
    <w:name w:val="WW8Num1z3"/>
    <w:rsid w:val="00E37E09"/>
    <w:rPr>
      <w:rFonts w:ascii="Symbol" w:hAnsi="Symbol" w:cs="Symbol"/>
    </w:rPr>
  </w:style>
  <w:style w:type="character" w:customStyle="1" w:styleId="WW8Num2z0">
    <w:name w:val="WW8Num2z0"/>
    <w:rsid w:val="00E37E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37E09"/>
    <w:rPr>
      <w:rFonts w:ascii="Courier New" w:hAnsi="Courier New" w:cs="Courier New"/>
    </w:rPr>
  </w:style>
  <w:style w:type="character" w:customStyle="1" w:styleId="WW8Num2z2">
    <w:name w:val="WW8Num2z2"/>
    <w:rsid w:val="00E37E09"/>
    <w:rPr>
      <w:rFonts w:ascii="Wingdings" w:hAnsi="Wingdings" w:cs="Wingdings"/>
    </w:rPr>
  </w:style>
  <w:style w:type="character" w:customStyle="1" w:styleId="WW8Num2z3">
    <w:name w:val="WW8Num2z3"/>
    <w:rsid w:val="00E37E09"/>
    <w:rPr>
      <w:rFonts w:ascii="Symbol" w:hAnsi="Symbol" w:cs="Symbol"/>
    </w:rPr>
  </w:style>
  <w:style w:type="character" w:customStyle="1" w:styleId="15">
    <w:name w:val="Основной шрифт абзаца1"/>
    <w:rsid w:val="00E37E09"/>
  </w:style>
  <w:style w:type="paragraph" w:customStyle="1" w:styleId="26">
    <w:name w:val="Название2"/>
    <w:basedOn w:val="a"/>
    <w:rsid w:val="00E37E09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7"/>
    <w:rsid w:val="00E37E09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E37E09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37E09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6">
    <w:name w:val="Знак1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f2">
    <w:name w:val="Table Grid"/>
    <w:basedOn w:val="a1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E37E09"/>
  </w:style>
  <w:style w:type="table" w:customStyle="1" w:styleId="17">
    <w:name w:val="Сетка таблицы1"/>
    <w:basedOn w:val="a1"/>
    <w:next w:val="aff2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E37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10"/>
  </w:style>
  <w:style w:type="paragraph" w:styleId="1">
    <w:name w:val="heading 1"/>
    <w:basedOn w:val="a"/>
    <w:next w:val="a"/>
    <w:link w:val="10"/>
    <w:qFormat/>
    <w:rsid w:val="00E37E09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37E0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qFormat/>
    <w:rsid w:val="00E37E09"/>
    <w:pPr>
      <w:keepNext/>
      <w:widowControl w:val="0"/>
      <w:spacing w:before="100" w:after="100" w:line="240" w:lineRule="auto"/>
      <w:ind w:left="363"/>
      <w:outlineLvl w:val="3"/>
    </w:pPr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E37E09"/>
    <w:pPr>
      <w:keepNext/>
      <w:widowControl w:val="0"/>
      <w:spacing w:before="100" w:after="100" w:line="240" w:lineRule="auto"/>
      <w:jc w:val="both"/>
      <w:outlineLvl w:val="4"/>
    </w:pPr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link w:val="60"/>
    <w:qFormat/>
    <w:rsid w:val="00E37E09"/>
    <w:pPr>
      <w:keepNext/>
      <w:widowControl w:val="0"/>
      <w:spacing w:before="100" w:after="100" w:line="240" w:lineRule="auto"/>
      <w:outlineLvl w:val="5"/>
    </w:pPr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7319"/>
  </w:style>
  <w:style w:type="character" w:styleId="a5">
    <w:name w:val="page number"/>
    <w:basedOn w:val="a0"/>
    <w:uiPriority w:val="99"/>
    <w:rsid w:val="00737319"/>
  </w:style>
  <w:style w:type="paragraph" w:styleId="a6">
    <w:name w:val="List Paragraph"/>
    <w:basedOn w:val="a"/>
    <w:uiPriority w:val="34"/>
    <w:qFormat/>
    <w:rsid w:val="0073731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37E09"/>
    <w:rPr>
      <w:rFonts w:ascii="AG Souvenir" w:eastAsia="Times New Roman" w:hAnsi="AG Souvenir" w:cs="Times New Roman"/>
      <w:b/>
      <w:spacing w:val="38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37E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7E09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7E09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37E09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7E09"/>
  </w:style>
  <w:style w:type="paragraph" w:styleId="a7">
    <w:name w:val="Body Text"/>
    <w:basedOn w:val="a"/>
    <w:link w:val="a8"/>
    <w:rsid w:val="00E37E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rsid w:val="00E37E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E37E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tan">
    <w:name w:val="Postan"/>
    <w:basedOn w:val="a"/>
    <w:rsid w:val="00E37E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E37E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7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E37E0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E37E09"/>
    <w:pPr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E37E0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E37E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7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21">
    <w:name w:val="RTF_Num 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2">
    <w:name w:val="RTF_Num 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3">
    <w:name w:val="RTF_Num 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4">
    <w:name w:val="RTF_Num 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5">
    <w:name w:val="RTF_Num 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6">
    <w:name w:val="RTF_Num 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7">
    <w:name w:val="RTF_Num 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8">
    <w:name w:val="RTF_Num 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29">
    <w:name w:val="RTF_Num 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31">
    <w:name w:val="RTF_Num 3 1"/>
    <w:rsid w:val="00E37E09"/>
    <w:rPr>
      <w:rFonts w:eastAsia="Times New Roman"/>
      <w:color w:val="000000"/>
      <w:sz w:val="24"/>
      <w:szCs w:val="24"/>
      <w:lang w:val="ru-RU" w:eastAsia="x-none"/>
    </w:rPr>
  </w:style>
  <w:style w:type="character" w:customStyle="1" w:styleId="RTFNum32">
    <w:name w:val="RTF_Num 3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3">
    <w:name w:val="RTF_Num 3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4">
    <w:name w:val="RTF_Num 3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5">
    <w:name w:val="RTF_Num 3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6">
    <w:name w:val="RTF_Num 3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37">
    <w:name w:val="RTF_Num 3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38">
    <w:name w:val="RTF_Num 3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39">
    <w:name w:val="RTF_Num 3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41">
    <w:name w:val="RTF_Num 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2">
    <w:name w:val="RTF_Num 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3">
    <w:name w:val="RTF_Num 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4">
    <w:name w:val="RTF_Num 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5">
    <w:name w:val="RTF_Num 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6">
    <w:name w:val="RTF_Num 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7">
    <w:name w:val="RTF_Num 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8">
    <w:name w:val="RTF_Num 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49">
    <w:name w:val="RTF_Num 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51">
    <w:name w:val="RTF_Num 5 1"/>
    <w:rsid w:val="00E37E09"/>
    <w:rPr>
      <w:color w:val="auto"/>
      <w:sz w:val="24"/>
      <w:szCs w:val="24"/>
      <w:lang w:val="ru-RU" w:eastAsia="x-none"/>
    </w:rPr>
  </w:style>
  <w:style w:type="character" w:customStyle="1" w:styleId="RTFNum52">
    <w:name w:val="RTF_Num 5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3">
    <w:name w:val="RTF_Num 5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4">
    <w:name w:val="RTF_Num 5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5">
    <w:name w:val="RTF_Num 5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6">
    <w:name w:val="RTF_Num 5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57">
    <w:name w:val="RTF_Num 5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58">
    <w:name w:val="RTF_Num 5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59">
    <w:name w:val="RTF_Num 5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61">
    <w:name w:val="RTF_Num 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2">
    <w:name w:val="RTF_Num 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3">
    <w:name w:val="RTF_Num 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4">
    <w:name w:val="RTF_Num 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5">
    <w:name w:val="RTF_Num 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6">
    <w:name w:val="RTF_Num 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7">
    <w:name w:val="RTF_Num 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8">
    <w:name w:val="RTF_Num 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69">
    <w:name w:val="RTF_Num 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1">
    <w:name w:val="RTF_Num 7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2">
    <w:name w:val="RTF_Num 7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3">
    <w:name w:val="RTF_Num 7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4">
    <w:name w:val="RTF_Num 7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5">
    <w:name w:val="RTF_Num 7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6">
    <w:name w:val="RTF_Num 7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7">
    <w:name w:val="RTF_Num 7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8">
    <w:name w:val="RTF_Num 7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79">
    <w:name w:val="RTF_Num 7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1">
    <w:name w:val="RTF_Num 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2">
    <w:name w:val="RTF_Num 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3">
    <w:name w:val="RTF_Num 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4">
    <w:name w:val="RTF_Num 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5">
    <w:name w:val="RTF_Num 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6">
    <w:name w:val="RTF_Num 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7">
    <w:name w:val="RTF_Num 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8">
    <w:name w:val="RTF_Num 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89">
    <w:name w:val="RTF_Num 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1">
    <w:name w:val="RTF_Num 9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2">
    <w:name w:val="RTF_Num 9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3">
    <w:name w:val="RTF_Num 9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4">
    <w:name w:val="RTF_Num 9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5">
    <w:name w:val="RTF_Num 9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6">
    <w:name w:val="RTF_Num 9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7">
    <w:name w:val="RTF_Num 9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8">
    <w:name w:val="RTF_Num 9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99">
    <w:name w:val="RTF_Num 9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1">
    <w:name w:val="RTF_Num 10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2">
    <w:name w:val="RTF_Num 10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3">
    <w:name w:val="RTF_Num 10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4">
    <w:name w:val="RTF_Num 10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5">
    <w:name w:val="RTF_Num 10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6">
    <w:name w:val="RTF_Num 10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7">
    <w:name w:val="RTF_Num 10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8">
    <w:name w:val="RTF_Num 10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09">
    <w:name w:val="RTF_Num 10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11">
    <w:name w:val="RTF_Num 11 1"/>
    <w:rsid w:val="00E37E09"/>
    <w:rPr>
      <w:rFonts w:eastAsia="Times New Roman"/>
      <w:color w:val="auto"/>
      <w:sz w:val="24"/>
      <w:szCs w:val="24"/>
      <w:lang w:val="ru-RU" w:eastAsia="x-none"/>
    </w:rPr>
  </w:style>
  <w:style w:type="character" w:customStyle="1" w:styleId="RTFNum112">
    <w:name w:val="RTF_Num 11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3">
    <w:name w:val="RTF_Num 11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4">
    <w:name w:val="RTF_Num 11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5">
    <w:name w:val="RTF_Num 11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6">
    <w:name w:val="RTF_Num 11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17">
    <w:name w:val="RTF_Num 11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18">
    <w:name w:val="RTF_Num 11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19">
    <w:name w:val="RTF_Num 11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21">
    <w:name w:val="RTF_Num 12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2">
    <w:name w:val="RTF_Num 12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3">
    <w:name w:val="RTF_Num 12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4">
    <w:name w:val="RTF_Num 12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5">
    <w:name w:val="RTF_Num 12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6">
    <w:name w:val="RTF_Num 12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7">
    <w:name w:val="RTF_Num 12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8">
    <w:name w:val="RTF_Num 12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29">
    <w:name w:val="RTF_Num 12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1">
    <w:name w:val="RTF_Num 13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2">
    <w:name w:val="RTF_Num 13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3">
    <w:name w:val="RTF_Num 13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4">
    <w:name w:val="RTF_Num 13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5">
    <w:name w:val="RTF_Num 13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6">
    <w:name w:val="RTF_Num 13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7">
    <w:name w:val="RTF_Num 13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8">
    <w:name w:val="RTF_Num 13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39">
    <w:name w:val="RTF_Num 13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1">
    <w:name w:val="RTF_Num 14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2">
    <w:name w:val="RTF_Num 14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3">
    <w:name w:val="RTF_Num 14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4">
    <w:name w:val="RTF_Num 14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5">
    <w:name w:val="RTF_Num 14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6">
    <w:name w:val="RTF_Num 14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7">
    <w:name w:val="RTF_Num 14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8">
    <w:name w:val="RTF_Num 14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49">
    <w:name w:val="RTF_Num 14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1">
    <w:name w:val="RTF_Num 15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2">
    <w:name w:val="RTF_Num 15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3">
    <w:name w:val="RTF_Num 15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4">
    <w:name w:val="RTF_Num 15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5">
    <w:name w:val="RTF_Num 15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6">
    <w:name w:val="RTF_Num 15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7">
    <w:name w:val="RTF_Num 15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8">
    <w:name w:val="RTF_Num 15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59">
    <w:name w:val="RTF_Num 15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1">
    <w:name w:val="RTF_Num 16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2">
    <w:name w:val="RTF_Num 16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3">
    <w:name w:val="RTF_Num 16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4">
    <w:name w:val="RTF_Num 16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5">
    <w:name w:val="RTF_Num 16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6">
    <w:name w:val="RTF_Num 16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7">
    <w:name w:val="RTF_Num 16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8">
    <w:name w:val="RTF_Num 16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69">
    <w:name w:val="RTF_Num 16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71">
    <w:name w:val="RTF_Num 17 1"/>
    <w:rsid w:val="00E37E09"/>
    <w:rPr>
      <w:color w:val="auto"/>
      <w:sz w:val="24"/>
      <w:szCs w:val="24"/>
      <w:lang w:val="ru-RU" w:eastAsia="x-none"/>
    </w:rPr>
  </w:style>
  <w:style w:type="character" w:customStyle="1" w:styleId="RTFNum172">
    <w:name w:val="RTF_Num 17 2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3">
    <w:name w:val="RTF_Num 17 3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4">
    <w:name w:val="RTF_Num 17 4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5">
    <w:name w:val="RTF_Num 17 5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6">
    <w:name w:val="RTF_Num 17 6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77">
    <w:name w:val="RTF_Num 17 7"/>
    <w:rsid w:val="00E37E09"/>
    <w:rPr>
      <w:rFonts w:ascii="Symbol" w:eastAsia="Times New Roman" w:hAnsi="Symbol" w:cs="Symbol"/>
      <w:color w:val="auto"/>
      <w:sz w:val="24"/>
      <w:szCs w:val="24"/>
      <w:lang w:val="ru-RU" w:eastAsia="x-none"/>
    </w:rPr>
  </w:style>
  <w:style w:type="character" w:customStyle="1" w:styleId="RTFNum178">
    <w:name w:val="RTF_Num 17 8"/>
    <w:rsid w:val="00E37E09"/>
    <w:rPr>
      <w:rFonts w:ascii="Courier New" w:eastAsia="Times New Roman" w:hAnsi="Courier New" w:cs="Courier New"/>
      <w:color w:val="auto"/>
      <w:sz w:val="24"/>
      <w:szCs w:val="24"/>
      <w:lang w:val="ru-RU" w:eastAsia="x-none"/>
    </w:rPr>
  </w:style>
  <w:style w:type="character" w:customStyle="1" w:styleId="RTFNum179">
    <w:name w:val="RTF_Num 17 9"/>
    <w:rsid w:val="00E37E09"/>
    <w:rPr>
      <w:rFonts w:ascii="Wingdings" w:eastAsia="Times New Roman" w:hAnsi="Wingdings" w:cs="Wingdings"/>
      <w:color w:val="auto"/>
      <w:sz w:val="24"/>
      <w:szCs w:val="24"/>
      <w:lang w:val="ru-RU" w:eastAsia="x-none"/>
    </w:rPr>
  </w:style>
  <w:style w:type="character" w:customStyle="1" w:styleId="RTFNum181">
    <w:name w:val="RTF_Num 18 1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2">
    <w:name w:val="RTF_Num 18 2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3">
    <w:name w:val="RTF_Num 18 3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4">
    <w:name w:val="RTF_Num 18 4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5">
    <w:name w:val="RTF_Num 18 5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6">
    <w:name w:val="RTF_Num 18 6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7">
    <w:name w:val="RTF_Num 18 7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8">
    <w:name w:val="RTF_Num 18 8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character" w:customStyle="1" w:styleId="RTFNum189">
    <w:name w:val="RTF_Num 18 9"/>
    <w:rsid w:val="00E37E09"/>
    <w:rPr>
      <w:rFonts w:ascii="Times New Roman" w:eastAsia="Times New Roman" w:hAnsi="Times New Roman" w:cs="Times New Roman"/>
      <w:color w:val="auto"/>
      <w:sz w:val="24"/>
      <w:szCs w:val="24"/>
      <w:lang w:val="ru-RU" w:eastAsia="x-none"/>
    </w:rPr>
  </w:style>
  <w:style w:type="paragraph" w:customStyle="1" w:styleId="af0">
    <w:name w:val="Заголовок"/>
    <w:basedOn w:val="a"/>
    <w:next w:val="a7"/>
    <w:rsid w:val="00E37E09"/>
    <w:pPr>
      <w:keepNext/>
      <w:widowControl w:val="0"/>
      <w:spacing w:before="240" w:after="120" w:line="240" w:lineRule="auto"/>
    </w:pPr>
    <w:rPr>
      <w:rFonts w:ascii="Arial" w:eastAsia="MS Mincho" w:hAnsi="Arial" w:cs="Arial"/>
      <w:sz w:val="28"/>
      <w:szCs w:val="28"/>
      <w:lang w:eastAsia="ru-RU"/>
    </w:rPr>
  </w:style>
  <w:style w:type="paragraph" w:styleId="af1">
    <w:name w:val="Title"/>
    <w:basedOn w:val="af0"/>
    <w:next w:val="af2"/>
    <w:link w:val="af3"/>
    <w:qFormat/>
    <w:rsid w:val="00E37E09"/>
  </w:style>
  <w:style w:type="character" w:customStyle="1" w:styleId="af3">
    <w:name w:val="Название Знак"/>
    <w:basedOn w:val="a0"/>
    <w:link w:val="af1"/>
    <w:rsid w:val="00E37E09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7"/>
    <w:link w:val="af4"/>
    <w:qFormat/>
    <w:rsid w:val="00E37E09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E37E09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7"/>
    <w:rsid w:val="00E37E09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аголовок таблицы"/>
    <w:basedOn w:val="af6"/>
    <w:rsid w:val="00E37E09"/>
    <w:pPr>
      <w:jc w:val="center"/>
    </w:pPr>
    <w:rPr>
      <w:b/>
      <w:bCs/>
    </w:rPr>
  </w:style>
  <w:style w:type="paragraph" w:customStyle="1" w:styleId="12">
    <w:name w:val="Название1"/>
    <w:basedOn w:val="a"/>
    <w:rsid w:val="00E37E09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E37E0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qFormat/>
    <w:rsid w:val="00E37E09"/>
    <w:pPr>
      <w:widowControl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Index">
    <w:name w:val="Index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E37E0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37E09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37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37E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7E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E37E0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37E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E37E09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E37E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E37E09"/>
    <w:pPr>
      <w:spacing w:after="0" w:line="240" w:lineRule="auto"/>
      <w:ind w:firstLine="567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fb">
    <w:name w:val="Block Text"/>
    <w:basedOn w:val="a"/>
    <w:rsid w:val="00E37E09"/>
    <w:pPr>
      <w:spacing w:after="0" w:line="240" w:lineRule="auto"/>
      <w:ind w:left="-31" w:right="19" w:firstLine="589"/>
      <w:jc w:val="both"/>
    </w:pPr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1oaenoiacia6">
    <w:name w:val="1oaenoiacia6"/>
    <w:basedOn w:val="a"/>
    <w:rsid w:val="00E37E09"/>
    <w:pPr>
      <w:overflowPunct w:val="0"/>
      <w:autoSpaceDE w:val="0"/>
      <w:autoSpaceDN w:val="0"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c">
    <w:name w:val="Таблица"/>
    <w:basedOn w:val="afd"/>
    <w:rsid w:val="00E37E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E37E09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e">
    <w:name w:val="Шапка Знак"/>
    <w:basedOn w:val="a0"/>
    <w:link w:val="afd"/>
    <w:rsid w:val="00E37E09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E37E09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f">
    <w:name w:val="Strong"/>
    <w:qFormat/>
    <w:rsid w:val="00E37E09"/>
    <w:rPr>
      <w:b/>
      <w:bCs/>
    </w:rPr>
  </w:style>
  <w:style w:type="character" w:customStyle="1" w:styleId="Absatz-Standardschriftart">
    <w:name w:val="Absatz-Standardschriftart"/>
    <w:rsid w:val="00E37E09"/>
  </w:style>
  <w:style w:type="character" w:customStyle="1" w:styleId="WW-Absatz-Standardschriftart">
    <w:name w:val="WW-Absatz-Standardschriftart"/>
    <w:rsid w:val="00E37E09"/>
  </w:style>
  <w:style w:type="character" w:customStyle="1" w:styleId="WW-Absatz-Standardschriftart1">
    <w:name w:val="WW-Absatz-Standardschriftart1"/>
    <w:rsid w:val="00E37E09"/>
  </w:style>
  <w:style w:type="character" w:customStyle="1" w:styleId="25">
    <w:name w:val="Основной шрифт абзаца2"/>
    <w:rsid w:val="00E37E09"/>
  </w:style>
  <w:style w:type="character" w:customStyle="1" w:styleId="WW-Absatz-Standardschriftart11">
    <w:name w:val="WW-Absatz-Standardschriftart11"/>
    <w:rsid w:val="00E37E09"/>
  </w:style>
  <w:style w:type="character" w:customStyle="1" w:styleId="WW-Absatz-Standardschriftart111">
    <w:name w:val="WW-Absatz-Standardschriftart111"/>
    <w:rsid w:val="00E37E09"/>
  </w:style>
  <w:style w:type="character" w:customStyle="1" w:styleId="WW-Absatz-Standardschriftart1111">
    <w:name w:val="WW-Absatz-Standardschriftart1111"/>
    <w:rsid w:val="00E37E09"/>
  </w:style>
  <w:style w:type="character" w:customStyle="1" w:styleId="WW-Absatz-Standardschriftart11111">
    <w:name w:val="WW-Absatz-Standardschriftart11111"/>
    <w:rsid w:val="00E37E09"/>
  </w:style>
  <w:style w:type="character" w:customStyle="1" w:styleId="WW-Absatz-Standardschriftart111111">
    <w:name w:val="WW-Absatz-Standardschriftart111111"/>
    <w:rsid w:val="00E37E09"/>
  </w:style>
  <w:style w:type="character" w:customStyle="1" w:styleId="WW-Absatz-Standardschriftart1111111">
    <w:name w:val="WW-Absatz-Standardschriftart1111111"/>
    <w:rsid w:val="00E37E09"/>
  </w:style>
  <w:style w:type="character" w:customStyle="1" w:styleId="WW8Num1z0">
    <w:name w:val="WW8Num1z0"/>
    <w:rsid w:val="00E37E0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E37E09"/>
    <w:rPr>
      <w:rFonts w:ascii="Courier New" w:hAnsi="Courier New" w:cs="Courier New"/>
    </w:rPr>
  </w:style>
  <w:style w:type="character" w:customStyle="1" w:styleId="WW8Num1z2">
    <w:name w:val="WW8Num1z2"/>
    <w:rsid w:val="00E37E09"/>
    <w:rPr>
      <w:rFonts w:ascii="Wingdings" w:hAnsi="Wingdings" w:cs="Wingdings"/>
    </w:rPr>
  </w:style>
  <w:style w:type="character" w:customStyle="1" w:styleId="WW8Num1z3">
    <w:name w:val="WW8Num1z3"/>
    <w:rsid w:val="00E37E09"/>
    <w:rPr>
      <w:rFonts w:ascii="Symbol" w:hAnsi="Symbol" w:cs="Symbol"/>
    </w:rPr>
  </w:style>
  <w:style w:type="character" w:customStyle="1" w:styleId="WW8Num2z0">
    <w:name w:val="WW8Num2z0"/>
    <w:rsid w:val="00E37E0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37E09"/>
    <w:rPr>
      <w:rFonts w:ascii="Courier New" w:hAnsi="Courier New" w:cs="Courier New"/>
    </w:rPr>
  </w:style>
  <w:style w:type="character" w:customStyle="1" w:styleId="WW8Num2z2">
    <w:name w:val="WW8Num2z2"/>
    <w:rsid w:val="00E37E09"/>
    <w:rPr>
      <w:rFonts w:ascii="Wingdings" w:hAnsi="Wingdings" w:cs="Wingdings"/>
    </w:rPr>
  </w:style>
  <w:style w:type="character" w:customStyle="1" w:styleId="WW8Num2z3">
    <w:name w:val="WW8Num2z3"/>
    <w:rsid w:val="00E37E09"/>
    <w:rPr>
      <w:rFonts w:ascii="Symbol" w:hAnsi="Symbol" w:cs="Symbol"/>
    </w:rPr>
  </w:style>
  <w:style w:type="character" w:customStyle="1" w:styleId="15">
    <w:name w:val="Основной шрифт абзаца1"/>
    <w:rsid w:val="00E37E09"/>
  </w:style>
  <w:style w:type="paragraph" w:customStyle="1" w:styleId="26">
    <w:name w:val="Название2"/>
    <w:basedOn w:val="a"/>
    <w:rsid w:val="00E37E09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aff0">
    <w:name w:val="Содержимое врезки"/>
    <w:basedOn w:val="a7"/>
    <w:rsid w:val="00E37E09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E37E09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E37E09"/>
    <w:pPr>
      <w:spacing w:after="0" w:line="240" w:lineRule="auto"/>
      <w:ind w:left="45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6">
    <w:name w:val="Знак1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1">
    <w:name w:val="Знак"/>
    <w:basedOn w:val="a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ff2">
    <w:name w:val="Table Grid"/>
    <w:basedOn w:val="a1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E37E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28">
    <w:name w:val="Нет списка2"/>
    <w:next w:val="a2"/>
    <w:uiPriority w:val="99"/>
    <w:semiHidden/>
    <w:unhideWhenUsed/>
    <w:rsid w:val="00E37E09"/>
  </w:style>
  <w:style w:type="table" w:customStyle="1" w:styleId="17">
    <w:name w:val="Сетка таблицы1"/>
    <w:basedOn w:val="a1"/>
    <w:next w:val="aff2"/>
    <w:rsid w:val="00E3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Hyperlink"/>
    <w:basedOn w:val="a0"/>
    <w:uiPriority w:val="99"/>
    <w:semiHidden/>
    <w:unhideWhenUsed/>
    <w:rsid w:val="00E37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5323-6F5C-4539-A682-05BF2C96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17</Pages>
  <Words>2417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qt8pc01</dc:creator>
  <cp:lastModifiedBy>USER</cp:lastModifiedBy>
  <cp:revision>27</cp:revision>
  <cp:lastPrinted>2019-02-07T10:38:00Z</cp:lastPrinted>
  <dcterms:created xsi:type="dcterms:W3CDTF">2019-01-21T08:27:00Z</dcterms:created>
  <dcterms:modified xsi:type="dcterms:W3CDTF">2019-04-11T06:27:00Z</dcterms:modified>
</cp:coreProperties>
</file>